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95B83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92AAF5C" w14:textId="6B0A0F33" w:rsidR="00AE7A82" w:rsidRPr="00096740" w:rsidRDefault="00096740" w:rsidP="00096740">
      <w:pPr>
        <w:spacing w:before="240" w:after="240"/>
        <w:rPr>
          <w:rFonts w:ascii="Garamond" w:hAnsi="Garamond" w:cstheme="minorHAnsi"/>
          <w:b/>
          <w:bCs/>
          <w:i/>
          <w:iCs/>
          <w:color w:val="000000"/>
          <w:sz w:val="22"/>
          <w:szCs w:val="22"/>
        </w:rPr>
      </w:pPr>
      <w:r w:rsidRPr="00096740">
        <w:rPr>
          <w:rFonts w:ascii="Garamond" w:hAnsi="Garamond" w:cstheme="minorHAnsi"/>
          <w:b/>
          <w:bCs/>
          <w:i/>
          <w:iCs/>
          <w:color w:val="000000"/>
          <w:sz w:val="22"/>
          <w:szCs w:val="22"/>
        </w:rPr>
        <w:t xml:space="preserve">Allegato </w:t>
      </w:r>
      <w:r w:rsidR="00FF3306">
        <w:rPr>
          <w:rFonts w:ascii="Garamond" w:hAnsi="Garamond" w:cstheme="minorHAnsi"/>
          <w:b/>
          <w:bCs/>
          <w:i/>
          <w:iCs/>
          <w:color w:val="000000"/>
          <w:sz w:val="22"/>
          <w:szCs w:val="22"/>
        </w:rPr>
        <w:t>6</w:t>
      </w:r>
      <w:r w:rsidRPr="00096740">
        <w:rPr>
          <w:rFonts w:ascii="Garamond" w:hAnsi="Garamond" w:cstheme="minorHAnsi"/>
          <w:b/>
          <w:bCs/>
          <w:i/>
          <w:iCs/>
          <w:color w:val="000000"/>
          <w:sz w:val="22"/>
          <w:szCs w:val="22"/>
        </w:rPr>
        <w:t xml:space="preserve"> – Modello – Scheda </w:t>
      </w:r>
      <w:r w:rsidR="00FF3306">
        <w:rPr>
          <w:rFonts w:ascii="Garamond" w:hAnsi="Garamond" w:cstheme="minorHAnsi"/>
          <w:b/>
          <w:bCs/>
          <w:i/>
          <w:iCs/>
          <w:color w:val="000000"/>
          <w:sz w:val="22"/>
          <w:szCs w:val="22"/>
        </w:rPr>
        <w:t>progetto</w:t>
      </w:r>
      <w:r w:rsidR="00A7087F">
        <w:rPr>
          <w:rFonts w:ascii="Garamond" w:hAnsi="Garamond" w:cstheme="minorHAnsi"/>
          <w:b/>
          <w:bCs/>
          <w:i/>
          <w:iCs/>
          <w:color w:val="000000"/>
          <w:sz w:val="22"/>
          <w:szCs w:val="22"/>
        </w:rPr>
        <w:t xml:space="preserve"> Avviso pubblico </w:t>
      </w:r>
      <w:r w:rsidR="00A7087F" w:rsidRPr="00A7087F">
        <w:rPr>
          <w:rFonts w:ascii="Garamond" w:hAnsi="Garamond" w:cstheme="minorHAnsi"/>
          <w:b/>
          <w:bCs/>
          <w:i/>
          <w:iCs/>
          <w:color w:val="000000"/>
          <w:sz w:val="22"/>
          <w:szCs w:val="22"/>
        </w:rPr>
        <w:t>1/2021 PrInS - Progetti Intervento Sociale</w:t>
      </w:r>
    </w:p>
    <w:p w14:paraId="37F89FB6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813CAE7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275D59BB" w14:textId="77777777" w:rsidR="00AE7A82" w:rsidRPr="00096740" w:rsidRDefault="00AE7A82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43482231" w14:textId="77777777" w:rsidR="00AE7A82" w:rsidRPr="00096740" w:rsidRDefault="00AE7A82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11E814D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A531E46" w14:textId="1985DBF7" w:rsidR="0036057A" w:rsidRPr="00096740" w:rsidRDefault="008E517E">
      <w:pPr>
        <w:spacing w:before="240" w:after="240"/>
        <w:jc w:val="center"/>
        <w:rPr>
          <w:rFonts w:ascii="Garamond" w:hAnsi="Garamond" w:cstheme="minorHAnsi"/>
          <w:b/>
          <w:bCs/>
          <w:color w:val="000000"/>
          <w:sz w:val="22"/>
          <w:szCs w:val="22"/>
        </w:rPr>
      </w:pPr>
      <w:r w:rsidRPr="00096740"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SCHEDA </w:t>
      </w:r>
      <w:r w:rsidR="00B61B9A">
        <w:rPr>
          <w:rFonts w:ascii="Garamond" w:hAnsi="Garamond" w:cstheme="minorHAnsi"/>
          <w:b/>
          <w:bCs/>
          <w:color w:val="000000"/>
          <w:sz w:val="22"/>
          <w:szCs w:val="22"/>
        </w:rPr>
        <w:t>PROGETTO</w:t>
      </w:r>
    </w:p>
    <w:p w14:paraId="3E6F5C18" w14:textId="1684108E" w:rsidR="0036057A" w:rsidRPr="00096740" w:rsidRDefault="003E0167">
      <w:pPr>
        <w:spacing w:before="240" w:after="240"/>
        <w:jc w:val="center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sz w:val="22"/>
          <w:szCs w:val="22"/>
        </w:rPr>
        <w:t>Denominazione Ambito Territoriale</w:t>
      </w:r>
      <w:r w:rsidR="00D823DB" w:rsidRPr="00096740">
        <w:rPr>
          <w:rFonts w:ascii="Garamond" w:hAnsi="Garamond" w:cstheme="minorHAnsi"/>
          <w:sz w:val="22"/>
          <w:szCs w:val="22"/>
        </w:rPr>
        <w:t xml:space="preserve"> </w:t>
      </w:r>
      <w:r w:rsidR="008E517E" w:rsidRPr="00096740">
        <w:rPr>
          <w:rFonts w:ascii="Garamond" w:hAnsi="Garamond" w:cstheme="minorHAnsi"/>
          <w:b/>
          <w:sz w:val="22"/>
          <w:szCs w:val="22"/>
        </w:rPr>
        <w:t>___________________</w:t>
      </w:r>
    </w:p>
    <w:p w14:paraId="6DA5C55F" w14:textId="77777777" w:rsidR="00947F7E" w:rsidRPr="00096740" w:rsidRDefault="00947F7E">
      <w:pPr>
        <w:spacing w:before="240" w:after="240"/>
        <w:jc w:val="center"/>
        <w:rPr>
          <w:rFonts w:ascii="Garamond" w:hAnsi="Garamond" w:cstheme="minorHAnsi"/>
          <w:b/>
          <w:sz w:val="22"/>
          <w:szCs w:val="22"/>
        </w:rPr>
      </w:pPr>
    </w:p>
    <w:p w14:paraId="0C6FA0ED" w14:textId="2D63BBAA" w:rsidR="007317BE" w:rsidRPr="00096740" w:rsidRDefault="007317BE" w:rsidP="007317BE">
      <w:pPr>
        <w:jc w:val="both"/>
        <w:rPr>
          <w:rFonts w:ascii="Garamond" w:hAnsi="Garamond" w:cstheme="minorHAnsi"/>
          <w:sz w:val="22"/>
          <w:szCs w:val="22"/>
        </w:rPr>
      </w:pPr>
      <w:r w:rsidRPr="00096740">
        <w:rPr>
          <w:rFonts w:ascii="Garamond" w:hAnsi="Garamond" w:cstheme="minorHAnsi"/>
          <w:bCs/>
          <w:i/>
          <w:color w:val="000000"/>
          <w:sz w:val="22"/>
          <w:szCs w:val="22"/>
        </w:rPr>
        <w:t xml:space="preserve">(modello da compilare </w:t>
      </w:r>
      <w:r w:rsidRPr="00096740">
        <w:rPr>
          <w:rFonts w:ascii="Garamond" w:hAnsi="Garamond" w:cstheme="minorHAnsi"/>
          <w:bCs/>
          <w:i/>
          <w:color w:val="000000"/>
          <w:sz w:val="22"/>
          <w:szCs w:val="22"/>
          <w:u w:val="single"/>
        </w:rPr>
        <w:t>esclusivamente</w:t>
      </w:r>
      <w:r w:rsidRPr="00096740">
        <w:rPr>
          <w:rFonts w:ascii="Garamond" w:hAnsi="Garamond" w:cstheme="minorHAnsi"/>
          <w:bCs/>
          <w:i/>
          <w:color w:val="000000"/>
          <w:sz w:val="22"/>
          <w:szCs w:val="22"/>
        </w:rPr>
        <w:t xml:space="preserve"> attraverso l’apposita funzionalità presente sulla piattaforma </w:t>
      </w:r>
      <w:r w:rsidR="00B26B7E">
        <w:rPr>
          <w:rFonts w:ascii="Garamond" w:hAnsi="Garamond" w:cstheme="minorHAnsi"/>
          <w:bCs/>
          <w:i/>
          <w:color w:val="000000"/>
          <w:sz w:val="22"/>
          <w:szCs w:val="22"/>
        </w:rPr>
        <w:t>Multifondo</w:t>
      </w:r>
      <w:r w:rsidRPr="00096740">
        <w:rPr>
          <w:rFonts w:ascii="Garamond" w:hAnsi="Garamond" w:cstheme="minorHAnsi"/>
          <w:bCs/>
          <w:i/>
          <w:color w:val="000000"/>
          <w:sz w:val="22"/>
          <w:szCs w:val="22"/>
        </w:rPr>
        <w:t>)</w:t>
      </w:r>
    </w:p>
    <w:p w14:paraId="512CCE56" w14:textId="77777777" w:rsidR="0036057A" w:rsidRPr="00096740" w:rsidRDefault="0036057A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536BEF70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5C0B633D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3BEB0017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416F3F88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63E521B1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684A629C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08B5D650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42EB7428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5DD40C1B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2D6D83E7" w14:textId="77777777" w:rsidR="00AE7A82" w:rsidRPr="00096740" w:rsidRDefault="00AE7A82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5D6A0790" w14:textId="77777777" w:rsidR="00AE7A82" w:rsidRPr="00096740" w:rsidRDefault="00AE7A82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2AE13F07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72B7877F" w14:textId="77777777" w:rsidR="009721A6" w:rsidRPr="00096740" w:rsidRDefault="009721A6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1E3BB381" w14:textId="46E943E8" w:rsidR="007317BE" w:rsidRDefault="007317BE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IMPORTO </w:t>
      </w:r>
      <w:r w:rsidR="00B61B9A" w:rsidRPr="00096740">
        <w:rPr>
          <w:rFonts w:ascii="Garamond" w:hAnsi="Garamond" w:cstheme="minorHAnsi"/>
          <w:b/>
          <w:sz w:val="22"/>
          <w:szCs w:val="22"/>
        </w:rPr>
        <w:t>RICHIE</w:t>
      </w:r>
      <w:r w:rsidR="00B61B9A">
        <w:rPr>
          <w:rFonts w:ascii="Garamond" w:hAnsi="Garamond" w:cstheme="minorHAnsi"/>
          <w:b/>
          <w:sz w:val="22"/>
          <w:szCs w:val="22"/>
        </w:rPr>
        <w:t>DIBILE</w:t>
      </w:r>
      <w:r w:rsidR="00B61B9A" w:rsidRPr="00096740">
        <w:rPr>
          <w:rFonts w:ascii="Garamond" w:hAnsi="Garamond" w:cstheme="minorHAnsi"/>
          <w:b/>
          <w:sz w:val="22"/>
          <w:szCs w:val="22"/>
        </w:rPr>
        <w:t xml:space="preserve">  </w:t>
      </w:r>
      <w:r w:rsidR="009721A6" w:rsidRPr="00096740">
        <w:rPr>
          <w:rFonts w:ascii="Garamond" w:hAnsi="Garamond" w:cstheme="minorHAnsi"/>
          <w:b/>
          <w:sz w:val="22"/>
          <w:szCs w:val="22"/>
        </w:rPr>
        <w:tab/>
      </w:r>
      <w:r w:rsidR="009721A6" w:rsidRPr="00096740">
        <w:rPr>
          <w:rFonts w:ascii="Garamond" w:hAnsi="Garamond" w:cstheme="minorHAnsi"/>
          <w:b/>
          <w:sz w:val="22"/>
          <w:szCs w:val="22"/>
        </w:rPr>
        <w:tab/>
        <w:t xml:space="preserve">   </w:t>
      </w:r>
      <w:r w:rsidRPr="00096740">
        <w:rPr>
          <w:rFonts w:ascii="Garamond" w:hAnsi="Garamond" w:cstheme="minorHAnsi"/>
          <w:b/>
          <w:sz w:val="22"/>
          <w:szCs w:val="22"/>
        </w:rPr>
        <w:t>Euro ___________________</w:t>
      </w:r>
    </w:p>
    <w:p w14:paraId="7DDF0022" w14:textId="6F1504EC" w:rsidR="008307ED" w:rsidRDefault="008307ED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146AB338" w14:textId="081EFD90" w:rsidR="008307ED" w:rsidRPr="00096740" w:rsidRDefault="008307ED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IMPORTO RICHIESTO</w:t>
      </w:r>
      <w:r w:rsidRPr="008307ED">
        <w:rPr>
          <w:rFonts w:ascii="Garamond" w:hAnsi="Garamond" w:cstheme="minorHAnsi"/>
          <w:b/>
          <w:sz w:val="22"/>
          <w:szCs w:val="22"/>
        </w:rPr>
        <w:t xml:space="preserve"> </w:t>
      </w:r>
      <w:r>
        <w:rPr>
          <w:rFonts w:ascii="Garamond" w:hAnsi="Garamond" w:cstheme="minorHAnsi"/>
          <w:b/>
          <w:sz w:val="22"/>
          <w:szCs w:val="22"/>
        </w:rPr>
        <w:tab/>
      </w:r>
      <w:r>
        <w:rPr>
          <w:rFonts w:ascii="Garamond" w:hAnsi="Garamond" w:cstheme="minorHAnsi"/>
          <w:b/>
          <w:sz w:val="22"/>
          <w:szCs w:val="22"/>
        </w:rPr>
        <w:tab/>
      </w:r>
      <w:r>
        <w:rPr>
          <w:rFonts w:ascii="Garamond" w:hAnsi="Garamond" w:cstheme="minorHAnsi"/>
          <w:b/>
          <w:sz w:val="22"/>
          <w:szCs w:val="22"/>
        </w:rPr>
        <w:tab/>
        <w:t xml:space="preserve">   </w:t>
      </w:r>
      <w:r w:rsidRPr="00096740">
        <w:rPr>
          <w:rFonts w:ascii="Garamond" w:hAnsi="Garamond" w:cstheme="minorHAnsi"/>
          <w:b/>
          <w:sz w:val="22"/>
          <w:szCs w:val="22"/>
        </w:rPr>
        <w:t>Euro ___________________</w:t>
      </w:r>
    </w:p>
    <w:p w14:paraId="65D11EA6" w14:textId="77777777" w:rsidR="007317BE" w:rsidRPr="00096740" w:rsidRDefault="007317BE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05D60ABA" w14:textId="77777777" w:rsidR="009721A6" w:rsidRPr="00096740" w:rsidRDefault="009721A6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  <w:sectPr w:rsidR="009721A6" w:rsidRPr="00096740">
          <w:headerReference w:type="default" r:id="rId11"/>
          <w:footerReference w:type="default" r:id="rId12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EF491A8" w14:textId="77777777" w:rsidR="0036057A" w:rsidRPr="00096740" w:rsidRDefault="0036057A">
      <w:pPr>
        <w:tabs>
          <w:tab w:val="left" w:pos="1376"/>
        </w:tabs>
        <w:rPr>
          <w:rFonts w:ascii="Garamond" w:hAnsi="Garamond" w:cs="Calibri"/>
          <w:b/>
          <w:sz w:val="22"/>
          <w:szCs w:val="22"/>
        </w:rPr>
      </w:pPr>
    </w:p>
    <w:p w14:paraId="4784C0C2" w14:textId="77777777" w:rsidR="0036057A" w:rsidRPr="00096740" w:rsidRDefault="0036057A">
      <w:pPr>
        <w:tabs>
          <w:tab w:val="left" w:pos="1376"/>
        </w:tabs>
        <w:rPr>
          <w:rFonts w:ascii="Garamond" w:hAnsi="Garamond" w:cs="Calibri"/>
          <w:b/>
          <w:sz w:val="22"/>
          <w:szCs w:val="22"/>
        </w:rPr>
      </w:pPr>
    </w:p>
    <w:p w14:paraId="4AE3AD70" w14:textId="77777777" w:rsidR="0036057A" w:rsidRPr="00096740" w:rsidRDefault="0036057A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1B818F29" w14:textId="77777777" w:rsidR="0036057A" w:rsidRPr="00096740" w:rsidRDefault="008E517E">
      <w:pPr>
        <w:tabs>
          <w:tab w:val="left" w:pos="1376"/>
        </w:tabs>
        <w:jc w:val="center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>Indice</w:t>
      </w:r>
    </w:p>
    <w:p w14:paraId="545DD9D5" w14:textId="77777777" w:rsidR="0036057A" w:rsidRPr="00096740" w:rsidRDefault="0036057A">
      <w:pPr>
        <w:jc w:val="center"/>
        <w:rPr>
          <w:rFonts w:ascii="Garamond" w:hAnsi="Garamond" w:cstheme="minorHAnsi"/>
          <w:b/>
          <w:sz w:val="22"/>
          <w:szCs w:val="22"/>
        </w:rPr>
      </w:pPr>
    </w:p>
    <w:p w14:paraId="2F7A943A" w14:textId="77777777" w:rsidR="0036057A" w:rsidRPr="00096740" w:rsidRDefault="008E517E">
      <w:pPr>
        <w:pStyle w:val="ListParagraph1"/>
        <w:numPr>
          <w:ilvl w:val="0"/>
          <w:numId w:val="2"/>
        </w:numPr>
        <w:spacing w:line="480" w:lineRule="auto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DATI IDENTIFICATIVI E STRUTTURA ORGANIZZATIVO-GESTIONALE </w:t>
      </w:r>
    </w:p>
    <w:p w14:paraId="0C95325D" w14:textId="772BEFA2" w:rsidR="0036057A" w:rsidRPr="00096740" w:rsidRDefault="008E517E">
      <w:pPr>
        <w:pStyle w:val="ListParagraph1"/>
        <w:spacing w:line="480" w:lineRule="auto"/>
        <w:ind w:left="928" w:firstLine="490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>1.1 ANAGRAFICA CAPOFILA</w:t>
      </w:r>
      <w:r w:rsidR="009E5E79" w:rsidRPr="00096740">
        <w:rPr>
          <w:rFonts w:ascii="Garamond" w:hAnsi="Garamond" w:cstheme="minorHAnsi"/>
          <w:b/>
          <w:sz w:val="22"/>
          <w:szCs w:val="22"/>
        </w:rPr>
        <w:t xml:space="preserve"> </w:t>
      </w:r>
    </w:p>
    <w:p w14:paraId="52B9E397" w14:textId="24FE46B9" w:rsidR="0036057A" w:rsidRPr="00096740" w:rsidRDefault="008E517E">
      <w:pPr>
        <w:pStyle w:val="ListParagraph1"/>
        <w:spacing w:line="480" w:lineRule="auto"/>
        <w:ind w:left="928" w:firstLine="490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>1.2 ANAGRAFICA PARTNER</w:t>
      </w:r>
      <w:r w:rsidR="00AE7A82" w:rsidRPr="00096740">
        <w:rPr>
          <w:rFonts w:ascii="Garamond" w:hAnsi="Garamond" w:cstheme="minorHAnsi"/>
          <w:b/>
          <w:sz w:val="22"/>
          <w:szCs w:val="22"/>
        </w:rPr>
        <w:t xml:space="preserve"> DI PROGETTO</w:t>
      </w:r>
    </w:p>
    <w:p w14:paraId="483570E6" w14:textId="3135F1F9" w:rsidR="0036057A" w:rsidRPr="00096740" w:rsidRDefault="005C0C24">
      <w:pPr>
        <w:pStyle w:val="ListParagraph1"/>
        <w:numPr>
          <w:ilvl w:val="0"/>
          <w:numId w:val="2"/>
        </w:numPr>
        <w:spacing w:line="480" w:lineRule="auto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TIPOLOGIE DI INTERVENTO E DESCRIZIONE DEL PROGETTO</w:t>
      </w:r>
    </w:p>
    <w:p w14:paraId="4538F255" w14:textId="14762E8A" w:rsidR="0036057A" w:rsidRPr="00096740" w:rsidRDefault="008E517E">
      <w:pPr>
        <w:pStyle w:val="ListParagraph1"/>
        <w:spacing w:line="480" w:lineRule="auto"/>
        <w:ind w:left="709" w:firstLine="698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2.1 </w:t>
      </w:r>
      <w:r w:rsidR="005C0C24">
        <w:rPr>
          <w:rFonts w:ascii="Garamond" w:hAnsi="Garamond" w:cstheme="minorHAnsi"/>
          <w:b/>
          <w:sz w:val="22"/>
          <w:szCs w:val="22"/>
        </w:rPr>
        <w:t>TIPOLOGIE DI INTERVENTO</w:t>
      </w:r>
      <w:r w:rsidR="009E5E79" w:rsidRPr="00096740">
        <w:rPr>
          <w:rFonts w:ascii="Garamond" w:hAnsi="Garamond" w:cstheme="minorHAnsi"/>
          <w:b/>
          <w:sz w:val="22"/>
          <w:szCs w:val="22"/>
        </w:rPr>
        <w:t xml:space="preserve"> </w:t>
      </w:r>
    </w:p>
    <w:p w14:paraId="34B58B5C" w14:textId="3BBDEB19" w:rsidR="0036057A" w:rsidRPr="00096740" w:rsidRDefault="008E517E">
      <w:pPr>
        <w:pStyle w:val="ListParagraph1"/>
        <w:spacing w:line="480" w:lineRule="auto"/>
        <w:ind w:left="917" w:firstLine="490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2.2 DESCRIZIONE </w:t>
      </w:r>
      <w:r w:rsidR="00FF3306">
        <w:rPr>
          <w:rFonts w:ascii="Garamond" w:hAnsi="Garamond" w:cstheme="minorHAnsi"/>
          <w:b/>
          <w:sz w:val="22"/>
          <w:szCs w:val="22"/>
        </w:rPr>
        <w:t>DEL PROGETTO</w:t>
      </w:r>
    </w:p>
    <w:p w14:paraId="33B01227" w14:textId="61A975CB" w:rsidR="0036057A" w:rsidRPr="00096740" w:rsidRDefault="008E517E">
      <w:pPr>
        <w:pStyle w:val="ListParagraph1"/>
        <w:numPr>
          <w:ilvl w:val="0"/>
          <w:numId w:val="2"/>
        </w:numPr>
        <w:spacing w:line="480" w:lineRule="auto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>MODALIT</w:t>
      </w:r>
      <w:r w:rsidR="00A20F3C" w:rsidRPr="005C0C24">
        <w:rPr>
          <w:rFonts w:ascii="Garamond" w:hAnsi="Garamond" w:cstheme="minorHAnsi"/>
          <w:b/>
          <w:caps/>
          <w:kern w:val="22"/>
          <w:sz w:val="22"/>
          <w:szCs w:val="22"/>
        </w:rPr>
        <w:t>à</w:t>
      </w:r>
      <w:r w:rsidRPr="00096740">
        <w:rPr>
          <w:rFonts w:ascii="Garamond" w:hAnsi="Garamond" w:cstheme="minorHAnsi"/>
          <w:b/>
          <w:sz w:val="22"/>
          <w:szCs w:val="22"/>
        </w:rPr>
        <w:t xml:space="preserve"> ATTUATIVE</w:t>
      </w:r>
    </w:p>
    <w:p w14:paraId="51B45C10" w14:textId="6B6B82C1" w:rsidR="0036057A" w:rsidRPr="00096740" w:rsidRDefault="0036057A" w:rsidP="00380859">
      <w:pPr>
        <w:pStyle w:val="ListParagraph1"/>
        <w:spacing w:line="480" w:lineRule="auto"/>
        <w:ind w:left="1418"/>
        <w:rPr>
          <w:rFonts w:ascii="Garamond" w:hAnsi="Garamond" w:cstheme="minorHAnsi"/>
          <w:sz w:val="22"/>
          <w:szCs w:val="22"/>
        </w:rPr>
      </w:pPr>
    </w:p>
    <w:p w14:paraId="0F3CB027" w14:textId="04C8B7E8" w:rsidR="0036057A" w:rsidRPr="00E51AD8" w:rsidRDefault="008E517E">
      <w:pPr>
        <w:pStyle w:val="ListParagraph1"/>
        <w:spacing w:line="480" w:lineRule="auto"/>
        <w:ind w:left="928"/>
        <w:rPr>
          <w:rFonts w:ascii="Garamond" w:hAnsi="Garamond" w:cstheme="minorHAnsi"/>
          <w:b/>
          <w:bCs/>
          <w:sz w:val="22"/>
          <w:szCs w:val="22"/>
        </w:rPr>
      </w:pPr>
      <w:r w:rsidRPr="00E51AD8">
        <w:rPr>
          <w:rFonts w:ascii="Garamond" w:hAnsi="Garamond" w:cstheme="minorHAnsi"/>
          <w:b/>
          <w:bCs/>
          <w:sz w:val="22"/>
          <w:szCs w:val="22"/>
        </w:rPr>
        <w:t xml:space="preserve">Allegato </w:t>
      </w:r>
      <w:r w:rsidR="00FF3306" w:rsidRPr="00E51AD8">
        <w:rPr>
          <w:rFonts w:ascii="Garamond" w:hAnsi="Garamond" w:cstheme="minorHAnsi"/>
          <w:b/>
          <w:bCs/>
          <w:sz w:val="22"/>
          <w:szCs w:val="22"/>
        </w:rPr>
        <w:t>6</w:t>
      </w:r>
      <w:r w:rsidR="0065655C" w:rsidRPr="00E51AD8">
        <w:rPr>
          <w:rFonts w:ascii="Garamond" w:hAnsi="Garamond" w:cstheme="minorHAnsi"/>
          <w:b/>
          <w:bCs/>
          <w:sz w:val="22"/>
          <w:szCs w:val="22"/>
        </w:rPr>
        <w:t xml:space="preserve">.1 </w:t>
      </w:r>
      <w:r w:rsidR="00AE7A82" w:rsidRPr="00E51AD8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E51AD8">
        <w:rPr>
          <w:rFonts w:ascii="Garamond" w:hAnsi="Garamond" w:cstheme="minorHAnsi"/>
          <w:b/>
          <w:bCs/>
          <w:sz w:val="22"/>
          <w:szCs w:val="22"/>
        </w:rPr>
        <w:t xml:space="preserve">Modello </w:t>
      </w:r>
      <w:r w:rsidR="00E51AD8" w:rsidRPr="00E51AD8">
        <w:rPr>
          <w:rFonts w:ascii="Garamond" w:hAnsi="Garamond" w:cstheme="minorHAnsi"/>
          <w:b/>
          <w:bCs/>
          <w:sz w:val="22"/>
          <w:szCs w:val="22"/>
        </w:rPr>
        <w:t>Budget e</w:t>
      </w:r>
      <w:r w:rsidR="005A6BD9" w:rsidRPr="00E51AD8">
        <w:rPr>
          <w:rFonts w:ascii="Garamond" w:hAnsi="Garamond" w:cstheme="minorHAnsi"/>
          <w:b/>
          <w:bCs/>
          <w:sz w:val="22"/>
          <w:szCs w:val="22"/>
        </w:rPr>
        <w:t xml:space="preserve"> cronoprogramma di spesa</w:t>
      </w:r>
    </w:p>
    <w:p w14:paraId="263E6F95" w14:textId="3E31F70B" w:rsidR="0036057A" w:rsidRPr="00096740" w:rsidRDefault="008E517E">
      <w:pPr>
        <w:pStyle w:val="ListParagraph1"/>
        <w:pageBreakBefore/>
        <w:numPr>
          <w:ilvl w:val="0"/>
          <w:numId w:val="3"/>
        </w:numPr>
        <w:spacing w:before="360" w:after="240"/>
        <w:ind w:left="714" w:hanging="357"/>
        <w:rPr>
          <w:rFonts w:ascii="Garamond" w:hAnsi="Garamond" w:cstheme="minorHAnsi"/>
          <w:b/>
          <w:sz w:val="22"/>
          <w:szCs w:val="22"/>
          <w:u w:val="single"/>
        </w:rPr>
      </w:pPr>
      <w:r w:rsidRPr="00096740">
        <w:rPr>
          <w:rFonts w:ascii="Garamond" w:hAnsi="Garamond" w:cstheme="minorHAnsi"/>
          <w:b/>
          <w:sz w:val="22"/>
          <w:szCs w:val="22"/>
          <w:u w:val="single"/>
        </w:rPr>
        <w:lastRenderedPageBreak/>
        <w:t>DATI IDENTIFICATIVI E STRUTTURA ORGANIZZATIVO-GESTIONALE</w:t>
      </w:r>
    </w:p>
    <w:p w14:paraId="128209C3" w14:textId="4246BD36" w:rsidR="0065655C" w:rsidRPr="00096740" w:rsidRDefault="008E517E" w:rsidP="0065655C">
      <w:pPr>
        <w:pStyle w:val="Titolo3"/>
        <w:numPr>
          <w:ilvl w:val="1"/>
          <w:numId w:val="32"/>
        </w:numPr>
        <w:tabs>
          <w:tab w:val="left" w:pos="708"/>
        </w:tabs>
        <w:spacing w:before="240" w:after="120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ANAGRAFICA </w:t>
      </w:r>
      <w:r w:rsidR="00AE7A82" w:rsidRPr="00096740">
        <w:rPr>
          <w:rFonts w:ascii="Garamond" w:hAnsi="Garamond" w:cstheme="minorHAnsi"/>
          <w:b/>
          <w:sz w:val="22"/>
          <w:szCs w:val="22"/>
        </w:rPr>
        <w:t>CAPOFILA</w:t>
      </w:r>
    </w:p>
    <w:p w14:paraId="50610C13" w14:textId="77777777" w:rsidR="00D820F2" w:rsidRPr="00096740" w:rsidRDefault="00D820F2" w:rsidP="00D820F2">
      <w:pPr>
        <w:pStyle w:val="Corpotesto"/>
        <w:rPr>
          <w:rFonts w:ascii="Garamond" w:hAnsi="Garamond"/>
        </w:rPr>
      </w:pPr>
    </w:p>
    <w:tbl>
      <w:tblPr>
        <w:tblpPr w:leftFromText="141" w:rightFromText="141" w:vertAnchor="text" w:horzAnchor="margin" w:tblpY="138"/>
        <w:tblW w:w="10036" w:type="dxa"/>
        <w:tblLayout w:type="fixed"/>
        <w:tblLook w:val="0000" w:firstRow="0" w:lastRow="0" w:firstColumn="0" w:lastColumn="0" w:noHBand="0" w:noVBand="0"/>
      </w:tblPr>
      <w:tblGrid>
        <w:gridCol w:w="2376"/>
        <w:gridCol w:w="7660"/>
      </w:tblGrid>
      <w:tr w:rsidR="0036057A" w:rsidRPr="00096740" w14:paraId="110F310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CFEDA08" w14:textId="77777777" w:rsidR="0036057A" w:rsidRPr="00096740" w:rsidRDefault="008E517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Denominazione AT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1D2D" w14:textId="77777777" w:rsidR="0036057A" w:rsidRPr="00096740" w:rsidRDefault="0036057A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2C69501B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ED784FA" w14:textId="708A2FF5" w:rsidR="0065655C" w:rsidRPr="00096740" w:rsidRDefault="00D820F2" w:rsidP="00D820F2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Comuni aderenti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123B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1061963B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F32DA39" w14:textId="27F4F818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Ente capofila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A24F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068F9FEE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ACD0DA2" w14:textId="37C5C75B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BC2A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7840C7D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EF72CED" w14:textId="397DAD26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542A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75A8CDFB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83E80CE" w14:textId="25686266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3D9F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27CA952A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7F3127D" w14:textId="3093A37F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2C6F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7E184798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3539F56" w14:textId="047F8024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76A3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2D8EE53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F9D7021" w14:textId="28FE26FE" w:rsidR="0065655C" w:rsidRPr="00096740" w:rsidRDefault="00D820F2" w:rsidP="00D820F2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Estremi c</w:t>
            </w:r>
            <w:r w:rsidR="0065655C" w:rsidRPr="00096740">
              <w:rPr>
                <w:rFonts w:ascii="Garamond" w:hAnsi="Garamond" w:cstheme="minorHAnsi"/>
                <w:b/>
                <w:sz w:val="20"/>
                <w:szCs w:val="20"/>
              </w:rPr>
              <w:t>onto di tesoreria</w:t>
            </w:r>
            <w:r w:rsidR="009E5E79"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="0065655C"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unica </w:t>
            </w: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c/o </w:t>
            </w:r>
            <w:r w:rsidR="0065655C" w:rsidRPr="00096740">
              <w:rPr>
                <w:rFonts w:ascii="Garamond" w:hAnsi="Garamond" w:cstheme="minorHAnsi"/>
                <w:b/>
                <w:sz w:val="20"/>
                <w:szCs w:val="20"/>
              </w:rPr>
              <w:t>Banca d’Italia</w:t>
            </w:r>
            <w:r w:rsidR="0065655C" w:rsidRPr="00096740">
              <w:rPr>
                <w:rStyle w:val="Rimandonotaapidipagina"/>
                <w:rFonts w:ascii="Garamond" w:hAnsi="Garamond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5709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268A76AD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21C92308" w14:textId="23EA0D36" w:rsidR="0065655C" w:rsidRPr="00096740" w:rsidRDefault="00D820F2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R</w:t>
            </w:r>
            <w:r w:rsidR="0065655C" w:rsidRPr="00096740">
              <w:rPr>
                <w:rFonts w:ascii="Garamond" w:hAnsi="Garamond" w:cstheme="minorHAnsi"/>
                <w:b/>
                <w:sz w:val="20"/>
                <w:szCs w:val="20"/>
              </w:rPr>
              <w:t>appresentante legale ente capofila</w:t>
            </w:r>
            <w:r w:rsidR="009E5E79"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BB47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0804271C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D1A3499" w14:textId="6C03211B" w:rsidR="0065655C" w:rsidRPr="00096740" w:rsidRDefault="00582F29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C220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42E922A1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0A53C59C" w14:textId="4F1A08DC" w:rsidR="0065655C" w:rsidRPr="00096740" w:rsidRDefault="00582F29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Luogo e data di nascita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AF7D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1737E5F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28F78332" w14:textId="159FE352" w:rsidR="0065655C" w:rsidRPr="00096740" w:rsidRDefault="00582F29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DF6B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5CA1D8C3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67CE866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8473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2BB8977C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8059864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40F38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4DB2F3F8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398361A" w14:textId="225BADCC" w:rsidR="0065655C" w:rsidRPr="00096740" w:rsidRDefault="00AE7A82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7D47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197010DC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464F80" w14:textId="6DAE42A4" w:rsidR="0065655C" w:rsidRPr="00096740" w:rsidRDefault="00D820F2" w:rsidP="00D820F2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R</w:t>
            </w:r>
            <w:r w:rsidR="0003089E" w:rsidRPr="00096740">
              <w:rPr>
                <w:rFonts w:ascii="Garamond" w:hAnsi="Garamond" w:cstheme="minorHAnsi"/>
                <w:b/>
                <w:sz w:val="20"/>
                <w:szCs w:val="20"/>
              </w:rPr>
              <w:t>eferente proposta di intervento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4DC9B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3089E" w:rsidRPr="00096740" w14:paraId="31360DC2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063935" w14:textId="7BEEC4AD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D90BA" w14:textId="77777777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3089E" w:rsidRPr="00096740" w14:paraId="6C94A643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2CC8BF" w14:textId="696200A3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E183D" w14:textId="77777777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3089E" w:rsidRPr="00096740" w14:paraId="1FADB78C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BB739E" w14:textId="6FBF5849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F34E9" w14:textId="77777777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3089E" w:rsidRPr="00096740" w14:paraId="116E880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5515EC7" w14:textId="2CA5A248" w:rsidR="0003089E" w:rsidRPr="00096740" w:rsidRDefault="00AE7A82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D919" w14:textId="77777777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6979467C" w14:textId="55BAC70D" w:rsidR="00CF3434" w:rsidRDefault="00CF3434" w:rsidP="00E72FD1">
      <w:pPr>
        <w:pStyle w:val="Corpotesto"/>
        <w:rPr>
          <w:rFonts w:ascii="Garamond" w:hAnsi="Garamond" w:cstheme="minorHAnsi"/>
          <w:b/>
          <w:sz w:val="22"/>
          <w:szCs w:val="22"/>
        </w:rPr>
      </w:pPr>
    </w:p>
    <w:p w14:paraId="79733083" w14:textId="53190CEC" w:rsidR="00E72FD1" w:rsidRDefault="00E72FD1" w:rsidP="00E72FD1">
      <w:pPr>
        <w:pStyle w:val="Corpotesto"/>
        <w:rPr>
          <w:rFonts w:ascii="Garamond" w:hAnsi="Garamond" w:cstheme="minorHAnsi"/>
          <w:b/>
          <w:sz w:val="22"/>
          <w:szCs w:val="22"/>
        </w:rPr>
      </w:pPr>
    </w:p>
    <w:p w14:paraId="031192FA" w14:textId="0C968ADB" w:rsidR="00E72FD1" w:rsidRDefault="00E72FD1">
      <w:pPr>
        <w:widowControl/>
        <w:suppressAutoHyphens w:val="0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br w:type="page"/>
      </w:r>
    </w:p>
    <w:p w14:paraId="400EA32B" w14:textId="77777777" w:rsidR="00E72FD1" w:rsidRPr="00096740" w:rsidRDefault="00E72FD1" w:rsidP="00E72FD1">
      <w:pPr>
        <w:pStyle w:val="Corpotesto"/>
        <w:rPr>
          <w:rFonts w:ascii="Garamond" w:hAnsi="Garamond" w:cstheme="minorHAnsi"/>
          <w:b/>
          <w:sz w:val="22"/>
          <w:szCs w:val="22"/>
        </w:rPr>
      </w:pPr>
    </w:p>
    <w:p w14:paraId="2018E099" w14:textId="4034D197" w:rsidR="0036057A" w:rsidRPr="00096740" w:rsidRDefault="00AE7A82">
      <w:pPr>
        <w:pStyle w:val="Titolo3"/>
        <w:numPr>
          <w:ilvl w:val="1"/>
          <w:numId w:val="32"/>
        </w:numPr>
        <w:tabs>
          <w:tab w:val="left" w:pos="708"/>
        </w:tabs>
        <w:spacing w:before="240" w:after="120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ANAGRAFICA </w:t>
      </w:r>
      <w:r w:rsidR="008E517E" w:rsidRPr="00096740">
        <w:rPr>
          <w:rFonts w:ascii="Garamond" w:hAnsi="Garamond" w:cstheme="minorHAnsi"/>
          <w:b/>
          <w:sz w:val="22"/>
          <w:szCs w:val="22"/>
        </w:rPr>
        <w:t>PARTNER</w:t>
      </w:r>
      <w:r w:rsidR="00FD1DFA" w:rsidRPr="00096740">
        <w:rPr>
          <w:rFonts w:ascii="Garamond" w:hAnsi="Garamond" w:cstheme="minorHAnsi"/>
          <w:b/>
          <w:sz w:val="22"/>
          <w:szCs w:val="22"/>
        </w:rPr>
        <w:t xml:space="preserve"> DI PROGETTO</w:t>
      </w:r>
    </w:p>
    <w:p w14:paraId="610710FB" w14:textId="77777777" w:rsidR="00CF3434" w:rsidRPr="00096740" w:rsidRDefault="00CF3434">
      <w:pPr>
        <w:pStyle w:val="Corpotesto"/>
        <w:rPr>
          <w:rFonts w:ascii="Garamond" w:eastAsia="Times New Roman" w:hAnsi="Garamond" w:cstheme="minorHAnsi"/>
          <w:i/>
          <w:sz w:val="20"/>
          <w:szCs w:val="20"/>
        </w:rPr>
      </w:pPr>
    </w:p>
    <w:tbl>
      <w:tblPr>
        <w:tblpPr w:leftFromText="141" w:rightFromText="141" w:vertAnchor="text" w:horzAnchor="margin" w:tblpY="138"/>
        <w:tblW w:w="10036" w:type="dxa"/>
        <w:tblLayout w:type="fixed"/>
        <w:tblLook w:val="0000" w:firstRow="0" w:lastRow="0" w:firstColumn="0" w:lastColumn="0" w:noHBand="0" w:noVBand="0"/>
      </w:tblPr>
      <w:tblGrid>
        <w:gridCol w:w="2376"/>
        <w:gridCol w:w="7660"/>
      </w:tblGrid>
      <w:tr w:rsidR="00D62047" w:rsidRPr="00096740" w14:paraId="05BE6333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A263A21" w14:textId="40CDEECB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Denominazione Partner</w:t>
            </w:r>
            <w:r w:rsidRPr="00096740">
              <w:rPr>
                <w:rStyle w:val="Rimandonotaapidipagina"/>
                <w:rFonts w:ascii="Garamond" w:hAnsi="Garamond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B6B6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3640D619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5DD22E6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84BC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4553C4C1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0624097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D3F3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5999DB5E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9AFF1C9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8569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05230F3F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E819743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D7AE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497B9F52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D0C9FFB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2D95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36BCA8AA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6ACB217" w14:textId="00DE1477" w:rsidR="00D62047" w:rsidRPr="00096740" w:rsidRDefault="00D820F2" w:rsidP="00D62047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R</w:t>
            </w:r>
            <w:r w:rsidR="00D62047" w:rsidRPr="00096740">
              <w:rPr>
                <w:rFonts w:ascii="Garamond" w:hAnsi="Garamond" w:cstheme="minorHAnsi"/>
                <w:b/>
                <w:sz w:val="20"/>
                <w:szCs w:val="20"/>
              </w:rPr>
              <w:t>appresentante legale partner</w:t>
            </w:r>
            <w:r w:rsidR="009E5E79"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F931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2C451248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E9F4FC1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A2B0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0A08D283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0DB0D8C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Luogo e data di nascita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B94F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5EB3F3CB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0F8091A8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97FF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7B4CEB7D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389C8AA3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6B86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071F380D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0F30542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D8FB8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3D1616C1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3B5F2A9" w14:textId="37D9284A" w:rsidR="00D62047" w:rsidRPr="00096740" w:rsidRDefault="00D820F2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01F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7C9F6658" w14:textId="77777777" w:rsidR="00D62047" w:rsidRPr="00096740" w:rsidRDefault="00D62047">
      <w:pPr>
        <w:pStyle w:val="Corpotesto"/>
        <w:rPr>
          <w:rFonts w:ascii="Garamond" w:eastAsia="Times New Roman" w:hAnsi="Garamond" w:cstheme="minorHAnsi"/>
          <w:i/>
          <w:sz w:val="22"/>
          <w:szCs w:val="22"/>
        </w:rPr>
      </w:pPr>
    </w:p>
    <w:p w14:paraId="50C45334" w14:textId="16B8CB5C" w:rsidR="00CF3434" w:rsidRPr="00E72FD1" w:rsidRDefault="00CF3434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  <w:r w:rsidRPr="00E72FD1">
        <w:rPr>
          <w:rFonts w:ascii="Garamond" w:eastAsia="Times New Roman" w:hAnsi="Garamond" w:cstheme="minorHAnsi"/>
          <w:iCs/>
          <w:sz w:val="20"/>
          <w:szCs w:val="20"/>
          <w:u w:val="single"/>
        </w:rPr>
        <w:t>Nota alla compilazione</w:t>
      </w:r>
      <w:r w:rsidRPr="00E72FD1">
        <w:rPr>
          <w:rFonts w:ascii="Garamond" w:eastAsia="Times New Roman" w:hAnsi="Garamond" w:cstheme="minorHAnsi"/>
          <w:iCs/>
          <w:sz w:val="20"/>
          <w:szCs w:val="20"/>
        </w:rPr>
        <w:t>: riprodurre la tabella per ogni partner presente sul progetto.</w:t>
      </w:r>
    </w:p>
    <w:p w14:paraId="404E3EB2" w14:textId="49A1242D" w:rsidR="0036057A" w:rsidRPr="004E6F33" w:rsidRDefault="008E517E" w:rsidP="00B062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  <w:r w:rsidRPr="00096740">
        <w:rPr>
          <w:rFonts w:ascii="Garamond" w:eastAsia="Times New Roman" w:hAnsi="Garamond" w:cstheme="minorHAnsi"/>
          <w:b/>
          <w:i/>
          <w:sz w:val="22"/>
          <w:szCs w:val="22"/>
        </w:rPr>
        <w:br w:type="page"/>
      </w:r>
      <w:r w:rsidRPr="004E6F33">
        <w:rPr>
          <w:rFonts w:ascii="Garamond" w:eastAsia="Times New Roman" w:hAnsi="Garamond" w:cstheme="minorHAnsi"/>
          <w:b/>
          <w:i/>
          <w:sz w:val="22"/>
          <w:szCs w:val="22"/>
        </w:rPr>
        <w:lastRenderedPageBreak/>
        <w:t>Breve descrizione della struttura organizzativo-gestionale e delle attività di competenza di capofila e partner di progetto.</w:t>
      </w:r>
      <w:r w:rsidR="009E5E79" w:rsidRPr="004E6F33">
        <w:rPr>
          <w:rFonts w:ascii="Garamond" w:eastAsia="Times New Roman" w:hAnsi="Garamond" w:cstheme="minorHAnsi"/>
          <w:b/>
          <w:i/>
          <w:sz w:val="22"/>
          <w:szCs w:val="22"/>
        </w:rPr>
        <w:t xml:space="preserve"> 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(max 1</w:t>
      </w:r>
      <w:r w:rsidR="005A055E" w:rsidRPr="004E6F33">
        <w:rPr>
          <w:rFonts w:ascii="Garamond" w:eastAsia="Times New Roman" w:hAnsi="Garamond" w:cstheme="minorHAnsi"/>
          <w:i/>
          <w:sz w:val="22"/>
          <w:szCs w:val="22"/>
        </w:rPr>
        <w:t>5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00 caratteri).</w:t>
      </w:r>
      <w:r w:rsidRPr="004E6F33">
        <w:rPr>
          <w:rFonts w:ascii="Garamond" w:hAnsi="Garamond" w:cstheme="minorHAnsi"/>
          <w:sz w:val="22"/>
          <w:szCs w:val="22"/>
        </w:rPr>
        <w:t xml:space="preserve"> </w:t>
      </w:r>
    </w:p>
    <w:p w14:paraId="14C80B62" w14:textId="77777777" w:rsidR="0036057A" w:rsidRPr="004E6F33" w:rsidRDefault="0036057A" w:rsidP="00B062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</w:p>
    <w:p w14:paraId="44596C79" w14:textId="1A915BCB" w:rsidR="00091B5F" w:rsidRPr="004E6F33" w:rsidRDefault="00EF62E4" w:rsidP="00B0622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  <w:r w:rsidRPr="004E6F33">
        <w:rPr>
          <w:rFonts w:ascii="Garamond" w:eastAsia="Times New Roman" w:hAnsi="Garamond" w:cstheme="minorHAnsi"/>
          <w:i/>
          <w:sz w:val="22"/>
          <w:szCs w:val="22"/>
        </w:rPr>
        <w:t xml:space="preserve">Fornire </w:t>
      </w:r>
      <w:r w:rsidR="00872FAC" w:rsidRPr="004E6F33">
        <w:rPr>
          <w:rFonts w:ascii="Garamond" w:eastAsia="Times New Roman" w:hAnsi="Garamond" w:cstheme="minorHAnsi"/>
          <w:i/>
          <w:sz w:val="22"/>
          <w:szCs w:val="22"/>
        </w:rPr>
        <w:t>una descrizione d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ella struttura organizzativo-gestionale</w:t>
      </w:r>
      <w:r w:rsidR="00091B5F" w:rsidRPr="004E6F33">
        <w:rPr>
          <w:rFonts w:ascii="Garamond" w:eastAsia="Times New Roman" w:hAnsi="Garamond" w:cstheme="minorHAnsi"/>
          <w:i/>
          <w:sz w:val="22"/>
          <w:szCs w:val="22"/>
        </w:rPr>
        <w:t xml:space="preserve"> relativa al pe</w:t>
      </w:r>
      <w:r w:rsidR="009E5E79" w:rsidRPr="004E6F33">
        <w:rPr>
          <w:rFonts w:ascii="Garamond" w:eastAsia="Times New Roman" w:hAnsi="Garamond" w:cstheme="minorHAnsi"/>
          <w:i/>
          <w:sz w:val="22"/>
          <w:szCs w:val="22"/>
        </w:rPr>
        <w:t xml:space="preserve">rsonale coinvolto nel progetto, 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indicando il</w:t>
      </w:r>
      <w:r w:rsidR="008E517E" w:rsidRPr="004E6F33">
        <w:rPr>
          <w:rFonts w:ascii="Garamond" w:eastAsia="Times New Roman" w:hAnsi="Garamond" w:cstheme="minorHAnsi"/>
          <w:i/>
          <w:sz w:val="22"/>
          <w:szCs w:val="22"/>
        </w:rPr>
        <w:t xml:space="preserve"> numero di risorse umane</w:t>
      </w:r>
      <w:r w:rsidR="00CB0029" w:rsidRPr="004E6F33">
        <w:rPr>
          <w:rFonts w:ascii="Garamond" w:eastAsia="Times New Roman" w:hAnsi="Garamond" w:cstheme="minorHAnsi"/>
          <w:i/>
          <w:sz w:val="22"/>
          <w:szCs w:val="22"/>
        </w:rPr>
        <w:t xml:space="preserve"> </w:t>
      </w:r>
      <w:r w:rsidR="00CB0029" w:rsidRPr="004E6F33">
        <w:rPr>
          <w:rFonts w:ascii="Garamond" w:hAnsi="Garamond" w:cstheme="minorHAnsi"/>
          <w:i/>
          <w:sz w:val="22"/>
          <w:szCs w:val="22"/>
        </w:rPr>
        <w:t>e</w:t>
      </w:r>
      <w:r w:rsidR="009E5E79" w:rsidRPr="004E6F33">
        <w:rPr>
          <w:rFonts w:ascii="Garamond" w:hAnsi="Garamond" w:cstheme="minorHAnsi"/>
          <w:i/>
          <w:sz w:val="22"/>
          <w:szCs w:val="22"/>
        </w:rPr>
        <w:t xml:space="preserve"> </w:t>
      </w:r>
      <w:r w:rsidR="00091B5F" w:rsidRPr="004E6F33">
        <w:rPr>
          <w:rFonts w:ascii="Garamond" w:hAnsi="Garamond" w:cstheme="minorHAnsi"/>
          <w:i/>
          <w:sz w:val="22"/>
          <w:szCs w:val="22"/>
        </w:rPr>
        <w:t xml:space="preserve">le </w:t>
      </w:r>
      <w:r w:rsidR="00CB0029" w:rsidRPr="004E6F33">
        <w:rPr>
          <w:rFonts w:ascii="Garamond" w:hAnsi="Garamond" w:cstheme="minorHAnsi"/>
          <w:i/>
          <w:sz w:val="22"/>
          <w:szCs w:val="22"/>
        </w:rPr>
        <w:t>relative funzioni/ruoli</w:t>
      </w:r>
      <w:r w:rsidR="009E5E79" w:rsidRPr="004E6F33">
        <w:rPr>
          <w:rFonts w:ascii="Garamond" w:hAnsi="Garamond" w:cstheme="minorHAnsi"/>
          <w:i/>
          <w:sz w:val="22"/>
          <w:szCs w:val="22"/>
        </w:rPr>
        <w:t xml:space="preserve"> </w:t>
      </w:r>
      <w:r w:rsidR="00091B5F" w:rsidRPr="004E6F33">
        <w:rPr>
          <w:rFonts w:ascii="Garamond" w:hAnsi="Garamond" w:cstheme="minorHAnsi"/>
          <w:i/>
          <w:sz w:val="22"/>
          <w:szCs w:val="22"/>
        </w:rPr>
        <w:t>(es: attuazione</w:t>
      </w:r>
      <w:r w:rsidR="00E737A3" w:rsidRPr="004E6F33">
        <w:rPr>
          <w:rFonts w:ascii="Garamond" w:hAnsi="Garamond" w:cstheme="minorHAnsi"/>
          <w:i/>
          <w:sz w:val="22"/>
          <w:szCs w:val="22"/>
        </w:rPr>
        <w:t xml:space="preserve">, </w:t>
      </w:r>
      <w:r w:rsidR="008649CA" w:rsidRPr="004E6F33">
        <w:rPr>
          <w:rFonts w:ascii="Garamond" w:hAnsi="Garamond" w:cstheme="minorHAnsi"/>
          <w:i/>
          <w:sz w:val="22"/>
          <w:szCs w:val="22"/>
        </w:rPr>
        <w:t xml:space="preserve">monitoraggio, rendicontazione, </w:t>
      </w:r>
      <w:r w:rsidR="00091B5F" w:rsidRPr="004E6F33">
        <w:rPr>
          <w:rFonts w:ascii="Garamond" w:hAnsi="Garamond" w:cstheme="minorHAnsi"/>
          <w:i/>
          <w:sz w:val="22"/>
          <w:szCs w:val="22"/>
        </w:rPr>
        <w:t>etc</w:t>
      </w:r>
      <w:r w:rsidR="008649CA" w:rsidRPr="004E6F33">
        <w:rPr>
          <w:rFonts w:ascii="Garamond" w:hAnsi="Garamond" w:cstheme="minorHAnsi"/>
          <w:i/>
          <w:sz w:val="22"/>
          <w:szCs w:val="22"/>
        </w:rPr>
        <w:t>.</w:t>
      </w:r>
      <w:r w:rsidR="00091B5F" w:rsidRPr="004E6F33">
        <w:rPr>
          <w:rFonts w:ascii="Garamond" w:hAnsi="Garamond" w:cstheme="minorHAnsi"/>
          <w:i/>
          <w:sz w:val="22"/>
          <w:szCs w:val="22"/>
        </w:rPr>
        <w:t>)</w:t>
      </w:r>
      <w:r w:rsidR="00CB0029" w:rsidRPr="004E6F33">
        <w:rPr>
          <w:rFonts w:ascii="Garamond" w:hAnsi="Garamond" w:cstheme="minorHAnsi"/>
          <w:i/>
          <w:sz w:val="22"/>
          <w:szCs w:val="22"/>
        </w:rPr>
        <w:t>, specifican</w:t>
      </w:r>
      <w:r w:rsidR="00091B5F" w:rsidRPr="004E6F33">
        <w:rPr>
          <w:rFonts w:ascii="Garamond" w:hAnsi="Garamond" w:cstheme="minorHAnsi"/>
          <w:i/>
          <w:sz w:val="22"/>
          <w:szCs w:val="22"/>
        </w:rPr>
        <w:t>do anche le competenze possedut</w:t>
      </w:r>
      <w:r w:rsidR="009F04D1" w:rsidRPr="004E6F33">
        <w:rPr>
          <w:rFonts w:ascii="Garamond" w:hAnsi="Garamond" w:cstheme="minorHAnsi"/>
          <w:i/>
          <w:sz w:val="22"/>
          <w:szCs w:val="22"/>
        </w:rPr>
        <w:t>e.</w:t>
      </w:r>
    </w:p>
    <w:p w14:paraId="4268F3E0" w14:textId="0BAA7D2B" w:rsidR="009E5E79" w:rsidRPr="00096740" w:rsidRDefault="00C64519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  <w:r w:rsidRPr="004E6F33">
        <w:rPr>
          <w:rFonts w:ascii="Garamond" w:hAnsi="Garamond" w:cstheme="minorHAnsi"/>
          <w:i/>
          <w:sz w:val="22"/>
          <w:szCs w:val="22"/>
        </w:rPr>
        <w:t>La struttura organizzativa indicata dovrà essere tale da garantire un’adeguata capacità di gestione ed attuazione dell’intervento per tutta la sua durata.</w:t>
      </w:r>
    </w:p>
    <w:p w14:paraId="25C6F363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53AD08EB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303C1443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BE20F9B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7A7D68CC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382A62DB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7EAD8213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1642084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59404D7B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2E9463F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A389B35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8A6FC33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4D1F3211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40D08D18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BC1A02C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E2A7247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D6EF3C5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548AAEA6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75AE74D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25685C60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2A7AF9A2" w14:textId="77777777" w:rsidR="00E737A3" w:rsidRPr="00096740" w:rsidRDefault="00E737A3" w:rsidP="00C645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="Arial"/>
          <w:i/>
          <w:sz w:val="22"/>
          <w:szCs w:val="22"/>
        </w:rPr>
      </w:pPr>
    </w:p>
    <w:p w14:paraId="1825B3D0" w14:textId="77777777" w:rsidR="00C64519" w:rsidRPr="00096740" w:rsidRDefault="00C64519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796FF22C" w14:textId="77777777" w:rsidR="00C64519" w:rsidRPr="00096740" w:rsidRDefault="00C64519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51474A48" w14:textId="77777777" w:rsidR="0097081C" w:rsidRPr="00096740" w:rsidRDefault="0097081C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36F981CD" w14:textId="77777777" w:rsidR="0097081C" w:rsidRPr="00096740" w:rsidRDefault="0097081C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1CF5608E" w14:textId="77777777" w:rsidR="0097081C" w:rsidRPr="00096740" w:rsidRDefault="0097081C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347B12BA" w14:textId="54DEBF70" w:rsidR="0036057A" w:rsidRPr="00096740" w:rsidRDefault="008E517E" w:rsidP="00814496">
      <w:pPr>
        <w:pStyle w:val="ListParagraph1"/>
        <w:pageBreakBefore/>
        <w:numPr>
          <w:ilvl w:val="0"/>
          <w:numId w:val="3"/>
        </w:numPr>
        <w:spacing w:before="360" w:after="240"/>
        <w:ind w:left="714" w:hanging="357"/>
        <w:rPr>
          <w:rFonts w:ascii="Garamond" w:hAnsi="Garamond" w:cstheme="minorHAnsi"/>
          <w:b/>
          <w:sz w:val="22"/>
          <w:szCs w:val="22"/>
          <w:u w:val="single"/>
        </w:rPr>
      </w:pPr>
      <w:r w:rsidRPr="00096740">
        <w:rPr>
          <w:rFonts w:ascii="Garamond" w:hAnsi="Garamond" w:cstheme="minorHAnsi"/>
          <w:b/>
          <w:sz w:val="22"/>
          <w:szCs w:val="22"/>
          <w:u w:val="single"/>
        </w:rPr>
        <w:lastRenderedPageBreak/>
        <w:t>TIPOLOGI</w:t>
      </w:r>
      <w:r w:rsidR="005C0C24">
        <w:rPr>
          <w:rFonts w:ascii="Garamond" w:hAnsi="Garamond" w:cstheme="minorHAnsi"/>
          <w:b/>
          <w:sz w:val="22"/>
          <w:szCs w:val="22"/>
          <w:u w:val="single"/>
        </w:rPr>
        <w:t>E</w:t>
      </w:r>
      <w:r w:rsidRPr="00096740">
        <w:rPr>
          <w:rFonts w:ascii="Garamond" w:hAnsi="Garamond" w:cstheme="minorHAnsi"/>
          <w:b/>
          <w:sz w:val="22"/>
          <w:szCs w:val="22"/>
          <w:u w:val="single"/>
        </w:rPr>
        <w:t xml:space="preserve"> DI </w:t>
      </w:r>
      <w:r w:rsidR="005C0C24">
        <w:rPr>
          <w:rFonts w:ascii="Garamond" w:hAnsi="Garamond" w:cstheme="minorHAnsi"/>
          <w:b/>
          <w:sz w:val="22"/>
          <w:szCs w:val="22"/>
          <w:u w:val="single"/>
        </w:rPr>
        <w:t>INTERVENTO</w:t>
      </w:r>
      <w:r w:rsidRPr="00096740">
        <w:rPr>
          <w:rFonts w:ascii="Garamond" w:hAnsi="Garamond" w:cstheme="minorHAnsi"/>
          <w:b/>
          <w:sz w:val="22"/>
          <w:szCs w:val="22"/>
          <w:u w:val="single"/>
        </w:rPr>
        <w:t xml:space="preserve"> E DESCRIZIONE DEL</w:t>
      </w:r>
      <w:r w:rsidR="005C0C24">
        <w:rPr>
          <w:rFonts w:ascii="Garamond" w:hAnsi="Garamond" w:cstheme="minorHAnsi"/>
          <w:b/>
          <w:sz w:val="22"/>
          <w:szCs w:val="22"/>
          <w:u w:val="single"/>
        </w:rPr>
        <w:t xml:space="preserve"> PROGETTO</w:t>
      </w:r>
    </w:p>
    <w:p w14:paraId="0D43D7B7" w14:textId="68680F88" w:rsidR="005C0C24" w:rsidRPr="005C0C24" w:rsidRDefault="008E517E">
      <w:pPr>
        <w:pStyle w:val="ListParagraph1"/>
        <w:spacing w:before="240" w:line="100" w:lineRule="atLeast"/>
        <w:ind w:left="34"/>
        <w:jc w:val="both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  <w:bookmarkStart w:id="1" w:name="_Hlk16156229"/>
      <w:r w:rsidRPr="00096740">
        <w:rPr>
          <w:rFonts w:ascii="Garamond" w:hAnsi="Garamond" w:cstheme="minorHAnsi"/>
          <w:b/>
          <w:color w:val="000000"/>
          <w:sz w:val="22"/>
          <w:szCs w:val="22"/>
        </w:rPr>
        <w:t>2.1</w:t>
      </w:r>
      <w:r w:rsidR="009E5E79"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 </w:t>
      </w:r>
      <w:r w:rsidR="005C0C24">
        <w:rPr>
          <w:rFonts w:ascii="Garamond" w:hAnsi="Garamond" w:cstheme="minorHAnsi"/>
          <w:b/>
          <w:bCs/>
          <w:iCs/>
          <w:color w:val="000000"/>
          <w:sz w:val="22"/>
          <w:szCs w:val="22"/>
        </w:rPr>
        <w:t>Tipologi</w:t>
      </w:r>
      <w:r w:rsidR="00814496">
        <w:rPr>
          <w:rFonts w:ascii="Garamond" w:hAnsi="Garamond" w:cstheme="minorHAnsi"/>
          <w:b/>
          <w:bCs/>
          <w:iCs/>
          <w:color w:val="000000"/>
          <w:sz w:val="22"/>
          <w:szCs w:val="22"/>
        </w:rPr>
        <w:t>e</w:t>
      </w:r>
      <w:r w:rsidR="005C0C24">
        <w:rPr>
          <w:rFonts w:ascii="Garamond" w:hAnsi="Garamond" w:cstheme="minorHAnsi"/>
          <w:b/>
          <w:bCs/>
          <w:iCs/>
          <w:color w:val="000000"/>
          <w:sz w:val="22"/>
          <w:szCs w:val="22"/>
        </w:rPr>
        <w:t xml:space="preserve"> di intervento</w:t>
      </w:r>
    </w:p>
    <w:p w14:paraId="708A3146" w14:textId="675D42C2" w:rsidR="0036057A" w:rsidRPr="00096740" w:rsidRDefault="008E517E">
      <w:pPr>
        <w:pStyle w:val="ListParagraph1"/>
        <w:spacing w:before="240" w:line="100" w:lineRule="atLeast"/>
        <w:ind w:left="34"/>
        <w:jc w:val="both"/>
        <w:rPr>
          <w:rFonts w:ascii="Garamond" w:hAnsi="Garamond" w:cstheme="minorHAnsi"/>
          <w:i/>
          <w:color w:val="000000"/>
          <w:sz w:val="22"/>
          <w:szCs w:val="22"/>
        </w:rPr>
      </w:pPr>
      <w:r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Indicare le tipologie di </w:t>
      </w:r>
      <w:r w:rsidR="00096740">
        <w:rPr>
          <w:rFonts w:ascii="Garamond" w:hAnsi="Garamond" w:cstheme="minorHAnsi"/>
          <w:i/>
          <w:color w:val="000000"/>
          <w:sz w:val="22"/>
          <w:szCs w:val="22"/>
        </w:rPr>
        <w:t>intervent</w:t>
      </w:r>
      <w:r w:rsidR="00814496">
        <w:rPr>
          <w:rFonts w:ascii="Garamond" w:hAnsi="Garamond" w:cstheme="minorHAnsi"/>
          <w:i/>
          <w:color w:val="000000"/>
          <w:sz w:val="22"/>
          <w:szCs w:val="22"/>
        </w:rPr>
        <w:t>o</w:t>
      </w:r>
      <w:r w:rsidR="009E5E79"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 </w:t>
      </w:r>
      <w:r w:rsidRPr="00096740">
        <w:rPr>
          <w:rFonts w:ascii="Garamond" w:hAnsi="Garamond" w:cstheme="minorHAnsi"/>
          <w:i/>
          <w:color w:val="000000"/>
          <w:sz w:val="22"/>
          <w:szCs w:val="22"/>
        </w:rPr>
        <w:t>che si vogliono realizzare e la percentuale</w:t>
      </w:r>
      <w:r w:rsidRPr="00096740">
        <w:rPr>
          <w:rStyle w:val="Rimandonotaapidipagina"/>
          <w:rFonts w:ascii="Garamond" w:hAnsi="Garamond" w:cstheme="minorHAnsi"/>
          <w:i/>
          <w:color w:val="000000"/>
          <w:sz w:val="22"/>
          <w:szCs w:val="22"/>
        </w:rPr>
        <w:footnoteReference w:id="3"/>
      </w:r>
      <w:r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 di risorse finanziarie che verranno destinate rispetto al </w:t>
      </w:r>
      <w:r w:rsidR="003944A2"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piano </w:t>
      </w:r>
      <w:r w:rsidR="00F76321" w:rsidRPr="00096740">
        <w:rPr>
          <w:rFonts w:ascii="Garamond" w:hAnsi="Garamond" w:cstheme="minorHAnsi"/>
          <w:i/>
          <w:color w:val="000000"/>
          <w:sz w:val="22"/>
          <w:szCs w:val="22"/>
        </w:rPr>
        <w:t>finanziario complessivo</w:t>
      </w:r>
      <w:r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. </w:t>
      </w:r>
    </w:p>
    <w:p w14:paraId="0091441E" w14:textId="5E35828A" w:rsidR="0036057A" w:rsidRPr="00096740" w:rsidRDefault="008E517E">
      <w:pPr>
        <w:pStyle w:val="ListParagraph1"/>
        <w:spacing w:after="360" w:line="100" w:lineRule="atLeast"/>
        <w:ind w:left="34"/>
        <w:jc w:val="both"/>
        <w:rPr>
          <w:rFonts w:ascii="Garamond" w:hAnsi="Garamond" w:cstheme="minorHAnsi"/>
          <w:i/>
          <w:color w:val="000000"/>
          <w:sz w:val="22"/>
          <w:szCs w:val="22"/>
        </w:rPr>
      </w:pPr>
      <w:r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Il dettaglio fornito dovrà trovare corrispondenza e coerenza nella scheda </w:t>
      </w:r>
      <w:r w:rsidR="00E51AD8">
        <w:rPr>
          <w:rFonts w:ascii="Garamond" w:hAnsi="Garamond" w:cstheme="minorHAnsi"/>
          <w:i/>
          <w:color w:val="000000"/>
          <w:sz w:val="22"/>
          <w:szCs w:val="22"/>
        </w:rPr>
        <w:t>Budget</w:t>
      </w:r>
      <w:r w:rsidR="00F51A16"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 e cronoprogramma di spesa </w:t>
      </w:r>
      <w:r w:rsidRPr="00096740">
        <w:rPr>
          <w:rFonts w:ascii="Garamond" w:hAnsi="Garamond" w:cstheme="minorHAnsi"/>
          <w:i/>
          <w:color w:val="000000"/>
          <w:sz w:val="22"/>
          <w:szCs w:val="22"/>
        </w:rPr>
        <w:t>allegata.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20"/>
        <w:gridCol w:w="897"/>
        <w:gridCol w:w="2207"/>
      </w:tblGrid>
      <w:tr w:rsidR="0036057A" w:rsidRPr="00096740" w14:paraId="22480638" w14:textId="77777777" w:rsidTr="00096740">
        <w:trPr>
          <w:trHeight w:val="56"/>
        </w:trPr>
        <w:tc>
          <w:tcPr>
            <w:tcW w:w="3376" w:type="pct"/>
            <w:shd w:val="clear" w:color="auto" w:fill="BDD6EE"/>
            <w:vAlign w:val="center"/>
          </w:tcPr>
          <w:bookmarkEnd w:id="1"/>
          <w:p w14:paraId="5FEEE5C6" w14:textId="7B027059" w:rsidR="0036057A" w:rsidRPr="00096740" w:rsidRDefault="00096740" w:rsidP="00096740">
            <w:pPr>
              <w:keepNext/>
              <w:keepLines/>
              <w:widowControl/>
              <w:spacing w:before="120" w:after="120" w:line="100" w:lineRule="atLeast"/>
              <w:ind w:left="425" w:hanging="425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Interventi</w:t>
            </w:r>
          </w:p>
        </w:tc>
        <w:tc>
          <w:tcPr>
            <w:tcW w:w="460" w:type="pct"/>
            <w:shd w:val="clear" w:color="auto" w:fill="BDD6EE"/>
            <w:vAlign w:val="center"/>
          </w:tcPr>
          <w:p w14:paraId="6AF1C395" w14:textId="77777777" w:rsidR="0036057A" w:rsidRPr="00096740" w:rsidRDefault="008E517E">
            <w:pPr>
              <w:snapToGrid w:val="0"/>
              <w:spacing w:before="120" w:after="120" w:line="100" w:lineRule="atLeast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SI/NO</w:t>
            </w:r>
          </w:p>
        </w:tc>
        <w:tc>
          <w:tcPr>
            <w:tcW w:w="1164" w:type="pct"/>
            <w:shd w:val="clear" w:color="auto" w:fill="BDD6EE"/>
            <w:vAlign w:val="center"/>
          </w:tcPr>
          <w:p w14:paraId="57E90A96" w14:textId="77777777" w:rsidR="0036057A" w:rsidRPr="00096740" w:rsidRDefault="008E517E">
            <w:pPr>
              <w:snapToGrid w:val="0"/>
              <w:spacing w:before="120" w:after="120" w:line="100" w:lineRule="atLeast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Risorse destinate</w:t>
            </w:r>
          </w:p>
        </w:tc>
      </w:tr>
      <w:tr w:rsidR="0036057A" w:rsidRPr="00096740" w14:paraId="3DA01AD7" w14:textId="77777777" w:rsidTr="00096740">
        <w:trPr>
          <w:trHeight w:val="56"/>
        </w:trPr>
        <w:tc>
          <w:tcPr>
            <w:tcW w:w="3376" w:type="pct"/>
            <w:shd w:val="clear" w:color="auto" w:fill="auto"/>
          </w:tcPr>
          <w:p w14:paraId="40235122" w14:textId="1B14A491" w:rsidR="0036057A" w:rsidRPr="00096740" w:rsidRDefault="00096740" w:rsidP="00096740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A</w:t>
            </w:r>
            <w:r w:rsidR="005C5384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-</w:t>
            </w:r>
            <w:r w:rsidR="005C5384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Pronto intervento sociale</w:t>
            </w:r>
          </w:p>
        </w:tc>
        <w:tc>
          <w:tcPr>
            <w:tcW w:w="460" w:type="pct"/>
            <w:shd w:val="clear" w:color="auto" w:fill="auto"/>
          </w:tcPr>
          <w:p w14:paraId="25EC676F" w14:textId="77777777" w:rsidR="0036057A" w:rsidRPr="00096740" w:rsidRDefault="0036057A">
            <w:pPr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113F0C60" w14:textId="4D7C2C21" w:rsidR="008D3999" w:rsidRDefault="008E517E" w:rsidP="007A1C46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 w:rsidRPr="00F76321">
              <w:rPr>
                <w:rFonts w:ascii="Garamond" w:hAnsi="Garamond" w:cstheme="minorHAnsi"/>
                <w:sz w:val="22"/>
                <w:szCs w:val="22"/>
              </w:rPr>
              <w:t>(</w:t>
            </w:r>
            <w:r w:rsidR="008D3999" w:rsidRPr="00F76321">
              <w:rPr>
                <w:rFonts w:ascii="Garamond" w:hAnsi="Garamond" w:cstheme="minorHAnsi"/>
                <w:sz w:val="22"/>
                <w:szCs w:val="22"/>
              </w:rPr>
              <w:t>0) %</w:t>
            </w:r>
          </w:p>
          <w:p w14:paraId="7B82F751" w14:textId="2B3DB698" w:rsidR="0036057A" w:rsidRPr="00F76321" w:rsidRDefault="008E517E" w:rsidP="007A1C46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 w:rsidRPr="00F76321">
              <w:rPr>
                <w:rFonts w:ascii="Garamond" w:hAnsi="Garamond" w:cstheme="minorHAnsi"/>
                <w:sz w:val="22"/>
                <w:szCs w:val="22"/>
              </w:rPr>
              <w:t>≤</w:t>
            </w:r>
            <w:r w:rsidR="00F7632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76321">
              <w:rPr>
                <w:rFonts w:ascii="Garamond" w:hAnsi="Garamond" w:cstheme="minorHAnsi"/>
                <w:sz w:val="22"/>
                <w:szCs w:val="22"/>
              </w:rPr>
              <w:t xml:space="preserve">20% </w:t>
            </w:r>
          </w:p>
          <w:p w14:paraId="6A56D5EF" w14:textId="7992BAC9" w:rsidR="0036057A" w:rsidRPr="00096740" w:rsidRDefault="008E517E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sz w:val="22"/>
                <w:szCs w:val="22"/>
              </w:rPr>
              <w:t xml:space="preserve"> &gt;20≤ 50%</w:t>
            </w:r>
          </w:p>
          <w:p w14:paraId="205A273D" w14:textId="0D149B7F" w:rsidR="0036057A" w:rsidRPr="00096740" w:rsidRDefault="00F76321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8E517E" w:rsidRPr="00096740">
              <w:rPr>
                <w:rFonts w:ascii="Garamond" w:hAnsi="Garamond" w:cstheme="minorHAnsi"/>
                <w:sz w:val="22"/>
                <w:szCs w:val="22"/>
              </w:rPr>
              <w:t xml:space="preserve">&gt;50% </w:t>
            </w:r>
          </w:p>
        </w:tc>
      </w:tr>
      <w:tr w:rsidR="00096740" w:rsidRPr="00096740" w14:paraId="07EAC0D0" w14:textId="77777777" w:rsidTr="00096740">
        <w:trPr>
          <w:trHeight w:val="56"/>
        </w:trPr>
        <w:tc>
          <w:tcPr>
            <w:tcW w:w="3376" w:type="pct"/>
            <w:shd w:val="clear" w:color="auto" w:fill="auto"/>
          </w:tcPr>
          <w:p w14:paraId="633B77B8" w14:textId="702E5875" w:rsidR="00096740" w:rsidRPr="00096740" w:rsidRDefault="00096740" w:rsidP="00096740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B</w:t>
            </w:r>
            <w:r w:rsidR="005C5384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theme="minorHAnsi"/>
                <w:b/>
                <w:sz w:val="22"/>
                <w:szCs w:val="22"/>
              </w:rPr>
              <w:t xml:space="preserve">- </w:t>
            </w: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Accesso alla residenza anagrafica e Fermo Posta</w:t>
            </w:r>
          </w:p>
        </w:tc>
        <w:tc>
          <w:tcPr>
            <w:tcW w:w="460" w:type="pct"/>
            <w:shd w:val="clear" w:color="auto" w:fill="auto"/>
          </w:tcPr>
          <w:p w14:paraId="7B6CB7DD" w14:textId="77777777" w:rsidR="00096740" w:rsidRPr="00096740" w:rsidRDefault="00096740">
            <w:pPr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E628267" w14:textId="31D7C8CE" w:rsidR="008D3999" w:rsidRDefault="00F76321" w:rsidP="00016939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 w:rsidRPr="00F76321">
              <w:rPr>
                <w:rFonts w:ascii="Garamond" w:hAnsi="Garamond" w:cstheme="minorHAnsi"/>
                <w:sz w:val="22"/>
                <w:szCs w:val="22"/>
              </w:rPr>
              <w:t xml:space="preserve">(0) </w:t>
            </w:r>
            <w:r w:rsidR="008D3999" w:rsidRPr="00F76321">
              <w:rPr>
                <w:rFonts w:ascii="Garamond" w:hAnsi="Garamond" w:cstheme="minorHAnsi"/>
                <w:sz w:val="22"/>
                <w:szCs w:val="22"/>
              </w:rPr>
              <w:t>%</w:t>
            </w:r>
          </w:p>
          <w:p w14:paraId="66E10CA7" w14:textId="69F6DBFE" w:rsidR="00F76321" w:rsidRPr="00F76321" w:rsidRDefault="00F76321" w:rsidP="00016939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 w:rsidRPr="00F76321">
              <w:rPr>
                <w:rFonts w:ascii="Garamond" w:hAnsi="Garamond" w:cstheme="minorHAnsi"/>
                <w:sz w:val="22"/>
                <w:szCs w:val="22"/>
              </w:rPr>
              <w:t xml:space="preserve">≤20% </w:t>
            </w:r>
          </w:p>
          <w:p w14:paraId="62AF5A1A" w14:textId="77777777" w:rsidR="00F76321" w:rsidRPr="00096740" w:rsidRDefault="00F76321" w:rsidP="00F76321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sz w:val="22"/>
                <w:szCs w:val="22"/>
              </w:rPr>
              <w:t xml:space="preserve"> &gt;20≤ 50%</w:t>
            </w:r>
          </w:p>
          <w:p w14:paraId="14D69A51" w14:textId="12E21D4D" w:rsidR="00096740" w:rsidRPr="00F76321" w:rsidRDefault="008D3999" w:rsidP="00F76321">
            <w:pPr>
              <w:pStyle w:val="Paragrafoelenco"/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F76321" w:rsidRPr="00F76321">
              <w:rPr>
                <w:rFonts w:ascii="Garamond" w:hAnsi="Garamond" w:cstheme="minorHAnsi"/>
                <w:sz w:val="22"/>
                <w:szCs w:val="22"/>
              </w:rPr>
              <w:t>&gt;50%</w:t>
            </w:r>
          </w:p>
        </w:tc>
      </w:tr>
      <w:tr w:rsidR="00096740" w:rsidRPr="00096740" w14:paraId="4A0F8E05" w14:textId="77777777" w:rsidTr="00096740">
        <w:trPr>
          <w:trHeight w:val="56"/>
        </w:trPr>
        <w:tc>
          <w:tcPr>
            <w:tcW w:w="3376" w:type="pct"/>
            <w:shd w:val="clear" w:color="auto" w:fill="auto"/>
          </w:tcPr>
          <w:p w14:paraId="5ED21905" w14:textId="22B58478" w:rsidR="00096740" w:rsidRPr="00315965" w:rsidRDefault="00096740" w:rsidP="00096740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315965">
              <w:rPr>
                <w:rFonts w:ascii="Garamond" w:hAnsi="Garamond" w:cstheme="minorHAnsi"/>
                <w:b/>
                <w:sz w:val="22"/>
                <w:szCs w:val="22"/>
              </w:rPr>
              <w:t>C</w:t>
            </w:r>
            <w:r w:rsidR="005C5384" w:rsidRPr="00315965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Pr="00315965">
              <w:rPr>
                <w:rFonts w:ascii="Garamond" w:hAnsi="Garamond" w:cstheme="minorHAnsi"/>
                <w:b/>
                <w:sz w:val="22"/>
                <w:szCs w:val="22"/>
              </w:rPr>
              <w:t xml:space="preserve">- Housing First e </w:t>
            </w:r>
            <w:r w:rsidR="00315965" w:rsidRPr="00315965">
              <w:rPr>
                <w:rFonts w:ascii="Garamond" w:hAnsi="Garamond" w:cstheme="minorHAnsi"/>
                <w:b/>
                <w:sz w:val="22"/>
                <w:szCs w:val="22"/>
              </w:rPr>
              <w:t>C</w:t>
            </w:r>
            <w:r w:rsidR="00315965" w:rsidRPr="00E127B6">
              <w:rPr>
                <w:rFonts w:ascii="Garamond" w:hAnsi="Garamond" w:cstheme="minorHAnsi"/>
                <w:b/>
                <w:sz w:val="22"/>
                <w:szCs w:val="22"/>
              </w:rPr>
              <w:t>entri servizi pe</w:t>
            </w:r>
            <w:r w:rsidR="00315965">
              <w:rPr>
                <w:rFonts w:ascii="Garamond" w:hAnsi="Garamond" w:cstheme="minorHAnsi"/>
                <w:b/>
                <w:sz w:val="22"/>
                <w:szCs w:val="22"/>
              </w:rPr>
              <w:t>r il contrasto alla povertà</w:t>
            </w:r>
          </w:p>
        </w:tc>
        <w:tc>
          <w:tcPr>
            <w:tcW w:w="460" w:type="pct"/>
            <w:shd w:val="clear" w:color="auto" w:fill="auto"/>
          </w:tcPr>
          <w:p w14:paraId="3D16B8C5" w14:textId="77777777" w:rsidR="00096740" w:rsidRPr="00315965" w:rsidRDefault="00096740">
            <w:pPr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1C30EF47" w14:textId="0D04F971" w:rsidR="008D3999" w:rsidRDefault="00096740" w:rsidP="00340DF4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 w:rsidRPr="00F76321">
              <w:rPr>
                <w:rFonts w:ascii="Garamond" w:hAnsi="Garamond" w:cstheme="minorHAnsi"/>
                <w:sz w:val="22"/>
                <w:szCs w:val="22"/>
              </w:rPr>
              <w:t>(0)</w:t>
            </w:r>
            <w:r w:rsidR="008D3999" w:rsidRPr="00F76321">
              <w:rPr>
                <w:rFonts w:ascii="Garamond" w:hAnsi="Garamond" w:cstheme="minorHAnsi"/>
                <w:sz w:val="22"/>
                <w:szCs w:val="22"/>
              </w:rPr>
              <w:t xml:space="preserve"> %</w:t>
            </w:r>
          </w:p>
          <w:p w14:paraId="2DB2DA30" w14:textId="3E3F446D" w:rsidR="00096740" w:rsidRPr="00F76321" w:rsidRDefault="00096740" w:rsidP="00340DF4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 w:rsidRPr="00F76321">
              <w:rPr>
                <w:rFonts w:ascii="Garamond" w:hAnsi="Garamond" w:cstheme="minorHAnsi"/>
                <w:sz w:val="22"/>
                <w:szCs w:val="22"/>
              </w:rPr>
              <w:t xml:space="preserve"> ≤20% </w:t>
            </w:r>
          </w:p>
          <w:p w14:paraId="41693842" w14:textId="77777777" w:rsidR="00096740" w:rsidRPr="00096740" w:rsidRDefault="00096740" w:rsidP="00096740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sz w:val="22"/>
                <w:szCs w:val="22"/>
              </w:rPr>
              <w:t xml:space="preserve"> &gt;20≤ 50%</w:t>
            </w:r>
          </w:p>
          <w:p w14:paraId="2BBB433F" w14:textId="078ABDC3" w:rsidR="00096740" w:rsidRPr="00096740" w:rsidRDefault="008D3999" w:rsidP="00096740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096740" w:rsidRPr="00096740">
              <w:rPr>
                <w:rFonts w:ascii="Garamond" w:hAnsi="Garamond" w:cstheme="minorHAnsi"/>
                <w:sz w:val="22"/>
                <w:szCs w:val="22"/>
              </w:rPr>
              <w:t xml:space="preserve">&gt;50% </w:t>
            </w:r>
          </w:p>
        </w:tc>
      </w:tr>
    </w:tbl>
    <w:p w14:paraId="16C6E5A3" w14:textId="77777777" w:rsidR="0036057A" w:rsidRPr="00096740" w:rsidRDefault="0036057A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068CA9CD" w14:textId="77777777" w:rsidR="0036057A" w:rsidRPr="00096740" w:rsidRDefault="0036057A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5C818C91" w14:textId="4C6AE13D" w:rsidR="0036057A" w:rsidRPr="00096740" w:rsidRDefault="008E517E">
      <w:pPr>
        <w:pageBreakBefore/>
        <w:rPr>
          <w:rFonts w:ascii="Garamond" w:eastAsia="Times New Roman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color w:val="000000"/>
          <w:sz w:val="22"/>
          <w:szCs w:val="22"/>
        </w:rPr>
        <w:lastRenderedPageBreak/>
        <w:t xml:space="preserve">2.2 </w:t>
      </w:r>
      <w:r w:rsidR="005C0C24">
        <w:rPr>
          <w:rFonts w:ascii="Garamond" w:hAnsi="Garamond" w:cstheme="minorHAnsi"/>
          <w:b/>
          <w:color w:val="000000"/>
          <w:sz w:val="22"/>
          <w:szCs w:val="22"/>
        </w:rPr>
        <w:t>D</w:t>
      </w:r>
      <w:r w:rsidRPr="00096740">
        <w:rPr>
          <w:rFonts w:ascii="Garamond" w:hAnsi="Garamond" w:cstheme="minorHAnsi"/>
          <w:b/>
          <w:color w:val="000000"/>
          <w:sz w:val="22"/>
          <w:szCs w:val="22"/>
        </w:rPr>
        <w:t xml:space="preserve">escrizione </w:t>
      </w:r>
      <w:r w:rsidR="00FF3306">
        <w:rPr>
          <w:rFonts w:ascii="Garamond" w:hAnsi="Garamond" w:cstheme="minorHAnsi"/>
          <w:b/>
          <w:color w:val="000000"/>
          <w:sz w:val="22"/>
          <w:szCs w:val="22"/>
        </w:rPr>
        <w:t>del</w:t>
      </w:r>
      <w:r w:rsidR="005C0C24">
        <w:rPr>
          <w:rFonts w:ascii="Garamond" w:hAnsi="Garamond" w:cstheme="minorHAnsi"/>
          <w:b/>
          <w:color w:val="000000"/>
          <w:sz w:val="22"/>
          <w:szCs w:val="22"/>
        </w:rPr>
        <w:t>l’intervento</w:t>
      </w:r>
    </w:p>
    <w:p w14:paraId="70FA86B1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5E45DC4" w14:textId="20F6B701" w:rsidR="009C1BAA" w:rsidRDefault="008E51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  <w:r w:rsidRPr="00096740">
        <w:rPr>
          <w:rFonts w:ascii="Garamond" w:eastAsia="Times New Roman" w:hAnsi="Garamond" w:cstheme="minorHAnsi"/>
          <w:i/>
          <w:sz w:val="22"/>
          <w:szCs w:val="22"/>
        </w:rPr>
        <w:t>In max 1500 caratteri fornire una breve sintesi dell’intervento, utilizzando la “</w:t>
      </w:r>
      <w:r w:rsidR="008D3999">
        <w:rPr>
          <w:rFonts w:ascii="Garamond" w:eastAsia="Times New Roman" w:hAnsi="Garamond" w:cstheme="minorHAnsi"/>
          <w:i/>
          <w:sz w:val="22"/>
          <w:szCs w:val="22"/>
        </w:rPr>
        <w:t>Nota esplicativa interventi</w:t>
      </w:r>
      <w:r w:rsidRPr="00096740">
        <w:rPr>
          <w:rFonts w:ascii="Garamond" w:eastAsia="Times New Roman" w:hAnsi="Garamond" w:cstheme="minorHAnsi"/>
          <w:i/>
          <w:sz w:val="22"/>
          <w:szCs w:val="22"/>
        </w:rPr>
        <w:t xml:space="preserve">” </w:t>
      </w:r>
      <w:r w:rsidR="00D64EFA" w:rsidRPr="00096740">
        <w:rPr>
          <w:rFonts w:ascii="Garamond" w:eastAsia="Times New Roman" w:hAnsi="Garamond" w:cstheme="minorHAnsi"/>
          <w:i/>
          <w:sz w:val="22"/>
          <w:szCs w:val="22"/>
        </w:rPr>
        <w:t>allegata all’Avviso Pubblico (</w:t>
      </w:r>
      <w:r w:rsidR="001E5D94" w:rsidRPr="00096740">
        <w:rPr>
          <w:rFonts w:ascii="Garamond" w:eastAsia="Times New Roman" w:hAnsi="Garamond" w:cstheme="minorHAnsi"/>
          <w:i/>
          <w:sz w:val="22"/>
          <w:szCs w:val="22"/>
        </w:rPr>
        <w:t>A</w:t>
      </w:r>
      <w:r w:rsidR="00D64EFA" w:rsidRPr="00096740">
        <w:rPr>
          <w:rFonts w:ascii="Garamond" w:eastAsia="Times New Roman" w:hAnsi="Garamond" w:cstheme="minorHAnsi"/>
          <w:i/>
          <w:sz w:val="22"/>
          <w:szCs w:val="22"/>
        </w:rPr>
        <w:t>ll</w:t>
      </w:r>
      <w:r w:rsidR="001E5D94" w:rsidRPr="00096740">
        <w:rPr>
          <w:rFonts w:ascii="Garamond" w:eastAsia="Times New Roman" w:hAnsi="Garamond" w:cstheme="minorHAnsi"/>
          <w:i/>
          <w:sz w:val="22"/>
          <w:szCs w:val="22"/>
        </w:rPr>
        <w:t>.</w:t>
      </w:r>
      <w:r w:rsidR="00D64EFA" w:rsidRPr="00096740">
        <w:rPr>
          <w:rFonts w:ascii="Garamond" w:eastAsia="Times New Roman" w:hAnsi="Garamond" w:cstheme="minorHAnsi"/>
          <w:i/>
          <w:sz w:val="22"/>
          <w:szCs w:val="22"/>
        </w:rPr>
        <w:t xml:space="preserve"> </w:t>
      </w:r>
      <w:r w:rsidR="00FF3306">
        <w:rPr>
          <w:rFonts w:ascii="Garamond" w:eastAsia="Times New Roman" w:hAnsi="Garamond" w:cstheme="minorHAnsi"/>
          <w:i/>
          <w:sz w:val="22"/>
          <w:szCs w:val="22"/>
        </w:rPr>
        <w:t>2</w:t>
      </w:r>
      <w:r w:rsidR="00D64EFA" w:rsidRPr="00096740">
        <w:rPr>
          <w:rFonts w:ascii="Garamond" w:eastAsia="Times New Roman" w:hAnsi="Garamond" w:cstheme="minorHAnsi"/>
          <w:i/>
          <w:sz w:val="22"/>
          <w:szCs w:val="22"/>
        </w:rPr>
        <w:t>)</w:t>
      </w:r>
      <w:r w:rsidR="0095259D" w:rsidRPr="00096740">
        <w:rPr>
          <w:rFonts w:ascii="Garamond" w:eastAsia="Times New Roman" w:hAnsi="Garamond" w:cstheme="minorHAnsi"/>
          <w:i/>
          <w:sz w:val="22"/>
          <w:szCs w:val="22"/>
        </w:rPr>
        <w:t>.</w:t>
      </w:r>
      <w:r w:rsidR="009C1BAA">
        <w:rPr>
          <w:rFonts w:ascii="Garamond" w:eastAsia="Times New Roman" w:hAnsi="Garamond" w:cstheme="minorHAnsi"/>
          <w:i/>
          <w:sz w:val="22"/>
          <w:szCs w:val="22"/>
        </w:rPr>
        <w:t xml:space="preserve"> Nel descrivere l’intervento, si chiede di chiarire come contribuisc</w:t>
      </w:r>
      <w:r w:rsidR="00315965">
        <w:rPr>
          <w:rFonts w:ascii="Garamond" w:eastAsia="Times New Roman" w:hAnsi="Garamond" w:cstheme="minorHAnsi"/>
          <w:i/>
          <w:sz w:val="22"/>
          <w:szCs w:val="22"/>
        </w:rPr>
        <w:t>e</w:t>
      </w:r>
      <w:r w:rsidR="009C1BAA">
        <w:rPr>
          <w:rFonts w:ascii="Garamond" w:eastAsia="Times New Roman" w:hAnsi="Garamond" w:cstheme="minorHAnsi"/>
          <w:i/>
          <w:sz w:val="22"/>
          <w:szCs w:val="22"/>
        </w:rPr>
        <w:t xml:space="preserve"> a promuovere </w:t>
      </w:r>
      <w:r w:rsidR="009C1BAA" w:rsidRPr="009C1BAA">
        <w:rPr>
          <w:rFonts w:ascii="Garamond" w:eastAsia="Times New Roman" w:hAnsi="Garamond" w:cstheme="minorHAnsi"/>
          <w:i/>
          <w:sz w:val="22"/>
          <w:szCs w:val="22"/>
        </w:rPr>
        <w:t>il superamento degli effetti della crisi nel contesto della pandemia di COVID-19 e delle sue conseguenze sociali</w:t>
      </w:r>
      <w:r w:rsidR="009C1BAA">
        <w:rPr>
          <w:rFonts w:ascii="Garamond" w:eastAsia="Times New Roman" w:hAnsi="Garamond" w:cstheme="minorHAnsi"/>
          <w:i/>
          <w:sz w:val="22"/>
          <w:szCs w:val="22"/>
        </w:rPr>
        <w:t>.</w:t>
      </w:r>
    </w:p>
    <w:p w14:paraId="700709F0" w14:textId="4C42CCB8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theme="minorHAnsi"/>
          <w:sz w:val="22"/>
          <w:szCs w:val="22"/>
        </w:rPr>
      </w:pPr>
    </w:p>
    <w:p w14:paraId="59151F9E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1A6ACBBD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0E16D540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1CFFA596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16801ADA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B92C8E1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5931359B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FE25B4B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9D519DF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F4E60BF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CE245F8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FA318FA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F021F83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F7FC59F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73CD4737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2531FCBF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09B9F74B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E50ABCC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37DB89C0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7C406004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CB06E6A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2788C72E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454DEE0D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59B2475B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16EFAF8A" w14:textId="77777777" w:rsidR="0036057A" w:rsidRPr="00096740" w:rsidRDefault="003605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Garamond" w:eastAsia="Times New Roman" w:hAnsi="Garamond" w:cs="Arial"/>
          <w:sz w:val="22"/>
          <w:szCs w:val="22"/>
        </w:rPr>
      </w:pPr>
    </w:p>
    <w:p w14:paraId="042E01CD" w14:textId="14081456" w:rsidR="0036057A" w:rsidRPr="00096740" w:rsidRDefault="008E517E" w:rsidP="001A5A50">
      <w:pPr>
        <w:pStyle w:val="ListParagraph1"/>
        <w:keepNext/>
        <w:keepLines/>
        <w:pageBreakBefore/>
        <w:widowControl/>
        <w:numPr>
          <w:ilvl w:val="0"/>
          <w:numId w:val="46"/>
        </w:numPr>
        <w:suppressAutoHyphens w:val="0"/>
        <w:spacing w:before="360" w:after="240"/>
        <w:rPr>
          <w:rFonts w:ascii="Garamond" w:hAnsi="Garamond" w:cstheme="minorHAnsi"/>
          <w:b/>
          <w:sz w:val="22"/>
          <w:szCs w:val="22"/>
          <w:u w:val="single"/>
        </w:rPr>
      </w:pPr>
      <w:r w:rsidRPr="00096740">
        <w:rPr>
          <w:rFonts w:ascii="Garamond" w:hAnsi="Garamond" w:cstheme="minorHAnsi"/>
          <w:b/>
          <w:sz w:val="22"/>
          <w:szCs w:val="22"/>
          <w:u w:val="single"/>
        </w:rPr>
        <w:lastRenderedPageBreak/>
        <w:t>MODALIT</w:t>
      </w:r>
      <w:r w:rsidR="00285CD4" w:rsidRPr="00285CD4">
        <w:rPr>
          <w:rFonts w:ascii="Garamond" w:hAnsi="Garamond" w:cstheme="minorHAnsi"/>
          <w:b/>
          <w:caps/>
          <w:kern w:val="22"/>
          <w:sz w:val="22"/>
          <w:szCs w:val="22"/>
          <w:u w:val="single"/>
        </w:rPr>
        <w:t>à</w:t>
      </w:r>
      <w:r w:rsidRPr="00096740">
        <w:rPr>
          <w:rFonts w:ascii="Garamond" w:hAnsi="Garamond" w:cstheme="minorHAnsi"/>
          <w:b/>
          <w:sz w:val="22"/>
          <w:szCs w:val="22"/>
          <w:u w:val="single"/>
        </w:rPr>
        <w:t xml:space="preserve"> ATTUATIVE</w:t>
      </w:r>
    </w:p>
    <w:p w14:paraId="316A815C" w14:textId="28A7AE29" w:rsidR="007A334A" w:rsidRPr="00096740" w:rsidRDefault="008E517E" w:rsidP="00285CD4">
      <w:pPr>
        <w:pStyle w:val="ListParagraph1"/>
        <w:spacing w:after="360" w:line="100" w:lineRule="atLeast"/>
        <w:ind w:left="34"/>
        <w:jc w:val="both"/>
        <w:rPr>
          <w:rFonts w:ascii="Garamond" w:hAnsi="Garamond" w:cstheme="minorHAnsi"/>
          <w:i/>
          <w:color w:val="000000"/>
          <w:sz w:val="22"/>
          <w:szCs w:val="22"/>
        </w:rPr>
      </w:pPr>
      <w:r w:rsidRPr="00096740">
        <w:rPr>
          <w:rFonts w:ascii="Garamond" w:hAnsi="Garamond" w:cstheme="minorHAnsi"/>
          <w:i/>
          <w:color w:val="000000"/>
          <w:sz w:val="22"/>
          <w:szCs w:val="22"/>
        </w:rPr>
        <w:t>Indicare le modalità attuative riferite a ciascun</w:t>
      </w:r>
      <w:r w:rsidR="000E3B9F">
        <w:rPr>
          <w:rFonts w:ascii="Garamond" w:hAnsi="Garamond" w:cstheme="minorHAnsi"/>
          <w:i/>
          <w:color w:val="000000"/>
          <w:sz w:val="22"/>
          <w:szCs w:val="22"/>
        </w:rPr>
        <w:t xml:space="preserve"> intervento</w:t>
      </w:r>
      <w:r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. Il dettaglio fornito dovrà trovare una corrispondenza nel </w:t>
      </w:r>
      <w:r w:rsidR="008D3999">
        <w:rPr>
          <w:rFonts w:ascii="Garamond" w:hAnsi="Garamond" w:cstheme="minorHAnsi"/>
          <w:i/>
          <w:color w:val="000000"/>
          <w:sz w:val="22"/>
          <w:szCs w:val="22"/>
        </w:rPr>
        <w:t>p</w:t>
      </w:r>
      <w:r w:rsidR="00F51A16" w:rsidRPr="00096740">
        <w:rPr>
          <w:rFonts w:ascii="Garamond" w:hAnsi="Garamond" w:cstheme="minorHAnsi"/>
          <w:i/>
          <w:color w:val="000000"/>
          <w:sz w:val="22"/>
          <w:szCs w:val="22"/>
        </w:rPr>
        <w:t>iano finanziario e cronoprogramma di spesa</w:t>
      </w:r>
      <w:r w:rsidR="000E3B9F">
        <w:rPr>
          <w:rFonts w:ascii="Garamond" w:hAnsi="Garamond" w:cstheme="minorHAnsi"/>
          <w:i/>
          <w:color w:val="000000"/>
          <w:sz w:val="22"/>
          <w:szCs w:val="22"/>
        </w:rPr>
        <w:t>.</w:t>
      </w:r>
      <w:r w:rsidR="00F51A16" w:rsidRPr="00096740">
        <w:rPr>
          <w:rFonts w:ascii="Garamond" w:hAnsi="Garamond" w:cstheme="minorHAnsi"/>
          <w:i/>
          <w:color w:val="000000"/>
          <w:sz w:val="22"/>
          <w:szCs w:val="22"/>
        </w:rPr>
        <w:t xml:space="preserve"> </w:t>
      </w:r>
    </w:p>
    <w:p w14:paraId="684D941D" w14:textId="63F8A707" w:rsidR="0036057A" w:rsidRPr="00096740" w:rsidRDefault="008E517E" w:rsidP="00A50852">
      <w:pPr>
        <w:pStyle w:val="ListParagraph1"/>
        <w:spacing w:after="360" w:line="100" w:lineRule="atLeast"/>
        <w:ind w:left="34"/>
        <w:jc w:val="both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3.1 </w:t>
      </w:r>
      <w:r w:rsidR="008D3999">
        <w:rPr>
          <w:rFonts w:ascii="Garamond" w:hAnsi="Garamond" w:cstheme="minorHAnsi"/>
          <w:b/>
          <w:sz w:val="22"/>
          <w:szCs w:val="22"/>
        </w:rPr>
        <w:t>INTERVENTO</w:t>
      </w:r>
      <w:r w:rsidRPr="00096740">
        <w:rPr>
          <w:rFonts w:ascii="Garamond" w:hAnsi="Garamond" w:cstheme="minorHAnsi"/>
          <w:b/>
          <w:sz w:val="22"/>
          <w:szCs w:val="22"/>
        </w:rPr>
        <w:t xml:space="preserve"> A</w:t>
      </w:r>
      <w:r w:rsidR="00C1796C">
        <w:rPr>
          <w:rFonts w:ascii="Garamond" w:hAnsi="Garamond" w:cstheme="minorHAnsi"/>
          <w:b/>
          <w:sz w:val="22"/>
          <w:szCs w:val="22"/>
        </w:rPr>
        <w:t xml:space="preserve"> </w:t>
      </w:r>
      <w:r w:rsidRPr="00096740">
        <w:rPr>
          <w:rFonts w:ascii="Garamond" w:hAnsi="Garamond" w:cstheme="minorHAnsi"/>
          <w:b/>
          <w:sz w:val="22"/>
          <w:szCs w:val="22"/>
        </w:rPr>
        <w:t>-</w:t>
      </w:r>
      <w:r w:rsidR="00C1796C">
        <w:rPr>
          <w:rFonts w:ascii="Garamond" w:hAnsi="Garamond" w:cstheme="minorHAnsi"/>
          <w:b/>
          <w:sz w:val="22"/>
          <w:szCs w:val="22"/>
        </w:rPr>
        <w:t xml:space="preserve"> </w:t>
      </w:r>
      <w:r w:rsidR="008D3999" w:rsidRPr="008D3999">
        <w:rPr>
          <w:rFonts w:ascii="Garamond" w:hAnsi="Garamond" w:cstheme="minorHAnsi"/>
          <w:b/>
          <w:sz w:val="22"/>
          <w:szCs w:val="22"/>
        </w:rPr>
        <w:t>Pronto intervento sociale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85"/>
        <w:gridCol w:w="2043"/>
      </w:tblGrid>
      <w:tr w:rsidR="0036057A" w:rsidRPr="00096740" w14:paraId="0E2662DB" w14:textId="77777777" w:rsidTr="00B61B9A">
        <w:trPr>
          <w:trHeight w:val="53"/>
        </w:trPr>
        <w:tc>
          <w:tcPr>
            <w:tcW w:w="3939" w:type="pct"/>
            <w:shd w:val="clear" w:color="auto" w:fill="BDD6EE"/>
            <w:vAlign w:val="center"/>
          </w:tcPr>
          <w:p w14:paraId="0338066A" w14:textId="77777777" w:rsidR="0036057A" w:rsidRPr="00096740" w:rsidRDefault="008E517E">
            <w:pPr>
              <w:keepNext/>
              <w:keepLines/>
              <w:widowControl/>
              <w:suppressAutoHyphens w:val="0"/>
              <w:spacing w:before="120" w:after="120" w:line="100" w:lineRule="atLeast"/>
              <w:jc w:val="center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MODALITÀ</w:t>
            </w:r>
          </w:p>
        </w:tc>
        <w:tc>
          <w:tcPr>
            <w:tcW w:w="1061" w:type="pct"/>
            <w:shd w:val="clear" w:color="auto" w:fill="BDD6EE"/>
            <w:vAlign w:val="center"/>
          </w:tcPr>
          <w:p w14:paraId="175AB6E0" w14:textId="77777777" w:rsidR="0036057A" w:rsidRPr="00096740" w:rsidRDefault="008E517E">
            <w:pPr>
              <w:keepNext/>
              <w:keepLines/>
              <w:widowControl/>
              <w:suppressAutoHyphens w:val="0"/>
              <w:snapToGrid w:val="0"/>
              <w:spacing w:before="120" w:after="120" w:line="100" w:lineRule="atLeast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SI/NO</w:t>
            </w:r>
          </w:p>
        </w:tc>
      </w:tr>
      <w:tr w:rsidR="0036057A" w:rsidRPr="00096740" w14:paraId="0A46764C" w14:textId="77777777" w:rsidTr="00B61B9A">
        <w:trPr>
          <w:trHeight w:val="53"/>
        </w:trPr>
        <w:tc>
          <w:tcPr>
            <w:tcW w:w="3939" w:type="pct"/>
            <w:shd w:val="clear" w:color="auto" w:fill="auto"/>
          </w:tcPr>
          <w:p w14:paraId="71AB2DDE" w14:textId="43D12812" w:rsidR="0036057A" w:rsidRPr="00096740" w:rsidRDefault="008E517E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1</w:t>
            </w:r>
            <w:r w:rsidR="00C1796C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-</w:t>
            </w:r>
            <w:r w:rsidR="00C1796C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="000E3B9F" w:rsidRPr="000E3B9F">
              <w:rPr>
                <w:rFonts w:ascii="Garamond" w:hAnsi="Garamond" w:cstheme="minorHAnsi"/>
                <w:b/>
                <w:sz w:val="22"/>
                <w:szCs w:val="22"/>
              </w:rPr>
              <w:t>Risorse Umane</w:t>
            </w:r>
            <w:r w:rsidR="004554DA">
              <w:rPr>
                <w:rFonts w:ascii="Garamond" w:hAnsi="Garamond" w:cstheme="minorHAnsi"/>
                <w:b/>
                <w:sz w:val="22"/>
                <w:szCs w:val="22"/>
              </w:rPr>
              <w:t xml:space="preserve"> interne</w:t>
            </w:r>
          </w:p>
        </w:tc>
        <w:tc>
          <w:tcPr>
            <w:tcW w:w="1061" w:type="pct"/>
            <w:shd w:val="clear" w:color="auto" w:fill="auto"/>
          </w:tcPr>
          <w:p w14:paraId="4F0B9456" w14:textId="77777777" w:rsidR="0036057A" w:rsidRPr="00096740" w:rsidRDefault="0036057A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36057A" w:rsidRPr="00096740" w14:paraId="23C80BD0" w14:textId="77777777" w:rsidTr="00B61B9A">
        <w:tc>
          <w:tcPr>
            <w:tcW w:w="3939" w:type="pct"/>
            <w:shd w:val="clear" w:color="auto" w:fill="auto"/>
          </w:tcPr>
          <w:p w14:paraId="4C34E6EC" w14:textId="02587816" w:rsidR="0036057A" w:rsidRPr="00096740" w:rsidRDefault="008E517E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2</w:t>
            </w:r>
            <w:r w:rsidR="00C1796C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-</w:t>
            </w:r>
            <w:r w:rsidR="00C1796C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>Risorse Umane esterne</w:t>
            </w:r>
          </w:p>
        </w:tc>
        <w:tc>
          <w:tcPr>
            <w:tcW w:w="1061" w:type="pct"/>
            <w:shd w:val="clear" w:color="auto" w:fill="auto"/>
          </w:tcPr>
          <w:p w14:paraId="248BD71C" w14:textId="77777777" w:rsidR="0036057A" w:rsidRPr="00096740" w:rsidRDefault="0036057A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36057A" w:rsidRPr="00096740" w14:paraId="05D39D0F" w14:textId="77777777" w:rsidTr="00B61B9A">
        <w:tc>
          <w:tcPr>
            <w:tcW w:w="3939" w:type="pct"/>
            <w:shd w:val="clear" w:color="auto" w:fill="auto"/>
          </w:tcPr>
          <w:p w14:paraId="4C79FEB5" w14:textId="00D67CC3" w:rsidR="0036057A" w:rsidRPr="00096740" w:rsidRDefault="008E517E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3</w:t>
            </w:r>
            <w:r w:rsidR="00C1796C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>–</w:t>
            </w:r>
            <w:r w:rsidR="00C1796C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>Acquisizione di servizi</w:t>
            </w:r>
          </w:p>
        </w:tc>
        <w:tc>
          <w:tcPr>
            <w:tcW w:w="1061" w:type="pct"/>
            <w:shd w:val="clear" w:color="auto" w:fill="auto"/>
          </w:tcPr>
          <w:p w14:paraId="7F2D3EEA" w14:textId="77777777" w:rsidR="0036057A" w:rsidRPr="00096740" w:rsidRDefault="0036057A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36057A" w:rsidRPr="00096740" w14:paraId="5A7A395C" w14:textId="77777777" w:rsidTr="00B61B9A">
        <w:tc>
          <w:tcPr>
            <w:tcW w:w="3939" w:type="pct"/>
            <w:shd w:val="clear" w:color="auto" w:fill="auto"/>
          </w:tcPr>
          <w:p w14:paraId="223CFA47" w14:textId="30B7B71C" w:rsidR="0036057A" w:rsidRPr="00096740" w:rsidRDefault="008E517E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4</w:t>
            </w:r>
            <w:r w:rsidR="00C1796C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-</w:t>
            </w:r>
            <w:r w:rsidR="00C1796C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="000E3B9F" w:rsidRPr="000E3B9F">
              <w:rPr>
                <w:rFonts w:ascii="Garamond" w:hAnsi="Garamond" w:cstheme="minorHAnsi"/>
                <w:b/>
                <w:sz w:val="22"/>
                <w:szCs w:val="22"/>
              </w:rPr>
              <w:t>Acquisto materiali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 xml:space="preserve"> e/o servizi</w:t>
            </w:r>
            <w:r w:rsidR="007A334A">
              <w:rPr>
                <w:rFonts w:ascii="Garamond" w:hAnsi="Garamond" w:cstheme="minorHAnsi"/>
                <w:b/>
                <w:sz w:val="22"/>
                <w:szCs w:val="22"/>
              </w:rPr>
              <w:t xml:space="preserve"> standard (ad es. collegamenti telefonici o telematici)</w:t>
            </w:r>
          </w:p>
        </w:tc>
        <w:tc>
          <w:tcPr>
            <w:tcW w:w="1061" w:type="pct"/>
            <w:shd w:val="clear" w:color="auto" w:fill="auto"/>
          </w:tcPr>
          <w:p w14:paraId="185A479E" w14:textId="77777777" w:rsidR="0036057A" w:rsidRPr="00096740" w:rsidRDefault="0036057A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14:paraId="4B45A303" w14:textId="77777777" w:rsidR="0069433E" w:rsidRPr="000F71D0" w:rsidRDefault="0069433E" w:rsidP="00A50852">
      <w:pPr>
        <w:rPr>
          <w:rFonts w:ascii="Garamond" w:eastAsia="Times New Roman" w:hAnsi="Garamond" w:cs="Arial"/>
          <w:iCs/>
          <w:sz w:val="22"/>
          <w:szCs w:val="22"/>
        </w:rPr>
      </w:pPr>
    </w:p>
    <w:p w14:paraId="2921AC51" w14:textId="77777777" w:rsidR="000F71D0" w:rsidRDefault="000F71D0" w:rsidP="00A50852">
      <w:pPr>
        <w:rPr>
          <w:rFonts w:ascii="Garamond" w:eastAsia="Times New Roman" w:hAnsi="Garamond" w:cs="Arial"/>
          <w:i/>
          <w:sz w:val="22"/>
          <w:szCs w:val="22"/>
        </w:rPr>
      </w:pPr>
    </w:p>
    <w:p w14:paraId="1DF76AC5" w14:textId="61F79D65" w:rsidR="0036057A" w:rsidRDefault="00A50852" w:rsidP="00B17FCE">
      <w:pPr>
        <w:pStyle w:val="ListParagraph1"/>
        <w:spacing w:after="360" w:line="100" w:lineRule="atLeast"/>
        <w:ind w:left="34"/>
        <w:jc w:val="both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 xml:space="preserve">3.2 </w:t>
      </w:r>
      <w:r w:rsidR="008D3999">
        <w:rPr>
          <w:rFonts w:ascii="Garamond" w:hAnsi="Garamond" w:cstheme="minorHAnsi"/>
          <w:b/>
          <w:sz w:val="22"/>
          <w:szCs w:val="22"/>
        </w:rPr>
        <w:t>INTERVENTO</w:t>
      </w:r>
      <w:r w:rsidR="008D3999" w:rsidRPr="00096740">
        <w:rPr>
          <w:rFonts w:ascii="Garamond" w:hAnsi="Garamond" w:cstheme="minorHAnsi"/>
          <w:b/>
          <w:sz w:val="22"/>
          <w:szCs w:val="22"/>
        </w:rPr>
        <w:t xml:space="preserve"> </w:t>
      </w:r>
      <w:r w:rsidR="008E517E" w:rsidRPr="00096740">
        <w:rPr>
          <w:rFonts w:ascii="Garamond" w:hAnsi="Garamond" w:cstheme="minorHAnsi"/>
          <w:b/>
          <w:sz w:val="22"/>
          <w:szCs w:val="22"/>
        </w:rPr>
        <w:t>B</w:t>
      </w:r>
      <w:r w:rsidR="00C1796C">
        <w:rPr>
          <w:rFonts w:ascii="Garamond" w:hAnsi="Garamond" w:cstheme="minorHAnsi"/>
          <w:b/>
          <w:sz w:val="22"/>
          <w:szCs w:val="22"/>
        </w:rPr>
        <w:t xml:space="preserve"> </w:t>
      </w:r>
      <w:r w:rsidR="008E517E" w:rsidRPr="00096740">
        <w:rPr>
          <w:rFonts w:ascii="Garamond" w:hAnsi="Garamond" w:cstheme="minorHAnsi"/>
          <w:b/>
          <w:sz w:val="22"/>
          <w:szCs w:val="22"/>
        </w:rPr>
        <w:t>-</w:t>
      </w:r>
      <w:r w:rsidR="00C1796C">
        <w:rPr>
          <w:rFonts w:ascii="Garamond" w:hAnsi="Garamond" w:cstheme="minorHAnsi"/>
          <w:b/>
          <w:sz w:val="22"/>
          <w:szCs w:val="22"/>
        </w:rPr>
        <w:t xml:space="preserve"> </w:t>
      </w:r>
      <w:r w:rsidR="008D3999" w:rsidRPr="008D3999">
        <w:rPr>
          <w:rFonts w:ascii="Garamond" w:hAnsi="Garamond" w:cstheme="minorHAnsi"/>
          <w:b/>
          <w:sz w:val="22"/>
          <w:szCs w:val="22"/>
        </w:rPr>
        <w:t>Accesso alla residenza anagrafica e Fermo Posta</w:t>
      </w:r>
      <w:r>
        <w:rPr>
          <w:rFonts w:ascii="Garamond" w:hAnsi="Garamond" w:cstheme="minorHAnsi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85"/>
        <w:gridCol w:w="2043"/>
      </w:tblGrid>
      <w:tr w:rsidR="0036057A" w:rsidRPr="00096740" w14:paraId="3AD0AEFE" w14:textId="77777777" w:rsidTr="00B61B9A">
        <w:trPr>
          <w:trHeight w:val="53"/>
        </w:trPr>
        <w:tc>
          <w:tcPr>
            <w:tcW w:w="3939" w:type="pct"/>
            <w:shd w:val="clear" w:color="auto" w:fill="BDD6EE"/>
            <w:vAlign w:val="center"/>
          </w:tcPr>
          <w:p w14:paraId="37C7D412" w14:textId="77777777" w:rsidR="0036057A" w:rsidRPr="00B17FCE" w:rsidRDefault="008E517E" w:rsidP="00B17FCE">
            <w:pPr>
              <w:jc w:val="center"/>
              <w:rPr>
                <w:rFonts w:ascii="Garamond" w:hAnsi="Garamond"/>
                <w:b/>
                <w:bCs/>
                <w:i/>
              </w:rPr>
            </w:pPr>
            <w:r w:rsidRPr="00B17FCE">
              <w:rPr>
                <w:rFonts w:ascii="Garamond" w:hAnsi="Garamond"/>
                <w:b/>
                <w:bCs/>
              </w:rPr>
              <w:t>MODALITÀ</w:t>
            </w:r>
          </w:p>
        </w:tc>
        <w:tc>
          <w:tcPr>
            <w:tcW w:w="1061" w:type="pct"/>
            <w:shd w:val="clear" w:color="auto" w:fill="BDD6EE"/>
            <w:vAlign w:val="center"/>
          </w:tcPr>
          <w:p w14:paraId="081F7B7A" w14:textId="77777777" w:rsidR="0036057A" w:rsidRPr="00096740" w:rsidRDefault="008E517E">
            <w:pPr>
              <w:keepNext/>
              <w:keepLines/>
              <w:widowControl/>
              <w:suppressAutoHyphens w:val="0"/>
              <w:snapToGrid w:val="0"/>
              <w:spacing w:before="120" w:after="120" w:line="100" w:lineRule="atLeast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SI/NO</w:t>
            </w:r>
          </w:p>
        </w:tc>
      </w:tr>
      <w:tr w:rsidR="000E3B9F" w:rsidRPr="00096740" w14:paraId="10857D05" w14:textId="77777777" w:rsidTr="00B61B9A">
        <w:trPr>
          <w:trHeight w:val="53"/>
        </w:trPr>
        <w:tc>
          <w:tcPr>
            <w:tcW w:w="3939" w:type="pct"/>
            <w:shd w:val="clear" w:color="auto" w:fill="auto"/>
          </w:tcPr>
          <w:p w14:paraId="72D61E89" w14:textId="270F651E" w:rsidR="000E3B9F" w:rsidRPr="00096740" w:rsidRDefault="000E3B9F" w:rsidP="000E3B9F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E3B9F">
              <w:rPr>
                <w:rFonts w:ascii="Garamond" w:hAnsi="Garamond" w:cstheme="minorHAnsi"/>
                <w:b/>
                <w:sz w:val="22"/>
                <w:szCs w:val="22"/>
              </w:rPr>
              <w:t>1 - Risorse Umane</w:t>
            </w:r>
            <w:r w:rsidR="004554DA">
              <w:rPr>
                <w:rFonts w:ascii="Garamond" w:hAnsi="Garamond" w:cstheme="minorHAnsi"/>
                <w:b/>
                <w:sz w:val="22"/>
                <w:szCs w:val="22"/>
              </w:rPr>
              <w:t xml:space="preserve"> interne</w:t>
            </w:r>
          </w:p>
        </w:tc>
        <w:tc>
          <w:tcPr>
            <w:tcW w:w="1061" w:type="pct"/>
            <w:shd w:val="clear" w:color="auto" w:fill="auto"/>
          </w:tcPr>
          <w:p w14:paraId="1B5E6CED" w14:textId="77777777" w:rsidR="000E3B9F" w:rsidRPr="00096740" w:rsidRDefault="000E3B9F" w:rsidP="000E3B9F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0E3B9F" w:rsidRPr="00096740" w14:paraId="30CBCF19" w14:textId="77777777" w:rsidTr="00B61B9A">
        <w:tc>
          <w:tcPr>
            <w:tcW w:w="3939" w:type="pct"/>
            <w:shd w:val="clear" w:color="auto" w:fill="auto"/>
          </w:tcPr>
          <w:p w14:paraId="6C19CFC7" w14:textId="38774B4A" w:rsidR="000E3B9F" w:rsidRPr="00096740" w:rsidRDefault="000E3B9F" w:rsidP="000E3B9F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E3B9F">
              <w:rPr>
                <w:rFonts w:ascii="Garamond" w:hAnsi="Garamond" w:cstheme="minorHAnsi"/>
                <w:b/>
                <w:sz w:val="22"/>
                <w:szCs w:val="22"/>
              </w:rPr>
              <w:t xml:space="preserve">2 - 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>Risorse Umane esterne</w:t>
            </w:r>
          </w:p>
        </w:tc>
        <w:tc>
          <w:tcPr>
            <w:tcW w:w="1061" w:type="pct"/>
            <w:shd w:val="clear" w:color="auto" w:fill="auto"/>
          </w:tcPr>
          <w:p w14:paraId="3544F084" w14:textId="77777777" w:rsidR="000E3B9F" w:rsidRPr="00096740" w:rsidRDefault="000E3B9F" w:rsidP="000E3B9F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0E3B9F" w:rsidRPr="00096740" w14:paraId="7DA4A543" w14:textId="77777777" w:rsidTr="00B61B9A">
        <w:tc>
          <w:tcPr>
            <w:tcW w:w="3939" w:type="pct"/>
            <w:shd w:val="clear" w:color="auto" w:fill="auto"/>
          </w:tcPr>
          <w:p w14:paraId="15D4AF14" w14:textId="53902767" w:rsidR="000E3B9F" w:rsidRPr="00096740" w:rsidRDefault="000E3B9F" w:rsidP="000E3B9F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E3B9F">
              <w:rPr>
                <w:rFonts w:ascii="Garamond" w:hAnsi="Garamond" w:cstheme="minorHAnsi"/>
                <w:b/>
                <w:sz w:val="22"/>
                <w:szCs w:val="22"/>
              </w:rPr>
              <w:t xml:space="preserve">3 - 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>Acquisizione di servizi</w:t>
            </w:r>
          </w:p>
        </w:tc>
        <w:tc>
          <w:tcPr>
            <w:tcW w:w="1061" w:type="pct"/>
            <w:shd w:val="clear" w:color="auto" w:fill="auto"/>
          </w:tcPr>
          <w:p w14:paraId="1B4D4033" w14:textId="77777777" w:rsidR="000E3B9F" w:rsidRPr="00096740" w:rsidRDefault="000E3B9F" w:rsidP="000E3B9F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0E3B9F" w:rsidRPr="00096740" w14:paraId="45C52B52" w14:textId="77777777" w:rsidTr="00B61B9A">
        <w:tc>
          <w:tcPr>
            <w:tcW w:w="3939" w:type="pct"/>
            <w:shd w:val="clear" w:color="auto" w:fill="auto"/>
          </w:tcPr>
          <w:p w14:paraId="40C31BDA" w14:textId="30C8F940" w:rsidR="000E3B9F" w:rsidRPr="00096740" w:rsidRDefault="000E3B9F" w:rsidP="000E3B9F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E3B9F">
              <w:rPr>
                <w:rFonts w:ascii="Garamond" w:hAnsi="Garamond" w:cstheme="minorHAnsi"/>
                <w:b/>
                <w:sz w:val="22"/>
                <w:szCs w:val="22"/>
              </w:rPr>
              <w:t>4 - Acquisto materiali</w:t>
            </w:r>
            <w:r w:rsidR="007B5419">
              <w:rPr>
                <w:rFonts w:ascii="Garamond" w:hAnsi="Garamond" w:cstheme="minorHAnsi"/>
                <w:b/>
                <w:sz w:val="22"/>
                <w:szCs w:val="22"/>
              </w:rPr>
              <w:t>/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="00CB359D" w:rsidRPr="007A334A">
              <w:rPr>
                <w:rFonts w:ascii="Garamond" w:hAnsi="Garamond" w:cstheme="minorHAnsi"/>
                <w:b/>
                <w:sz w:val="22"/>
                <w:szCs w:val="22"/>
              </w:rPr>
              <w:t>e/o servizi</w:t>
            </w:r>
            <w:r w:rsidR="007A334A">
              <w:rPr>
                <w:rFonts w:ascii="Garamond" w:hAnsi="Garamond" w:cstheme="minorHAnsi"/>
                <w:b/>
                <w:sz w:val="22"/>
                <w:szCs w:val="22"/>
              </w:rPr>
              <w:t xml:space="preserve"> standard (ad es. collegamenti telefonici o telematici)</w:t>
            </w:r>
          </w:p>
        </w:tc>
        <w:tc>
          <w:tcPr>
            <w:tcW w:w="1061" w:type="pct"/>
            <w:shd w:val="clear" w:color="auto" w:fill="auto"/>
          </w:tcPr>
          <w:p w14:paraId="18105623" w14:textId="77777777" w:rsidR="000E3B9F" w:rsidRPr="00096740" w:rsidRDefault="000E3B9F" w:rsidP="000E3B9F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14:paraId="31EBFE9B" w14:textId="556514CE" w:rsidR="00B17FCE" w:rsidRDefault="00B17FCE" w:rsidP="00B17FCE">
      <w:pPr>
        <w:rPr>
          <w:rFonts w:ascii="Garamond" w:eastAsia="Times New Roman" w:hAnsi="Garamond" w:cs="Arial"/>
          <w:iCs/>
          <w:sz w:val="22"/>
          <w:szCs w:val="22"/>
        </w:rPr>
      </w:pPr>
    </w:p>
    <w:p w14:paraId="21DC13FB" w14:textId="77777777" w:rsidR="009F1997" w:rsidRPr="00B17FCE" w:rsidRDefault="009F1997" w:rsidP="00B17FCE">
      <w:pPr>
        <w:rPr>
          <w:rFonts w:ascii="Garamond" w:eastAsia="Times New Roman" w:hAnsi="Garamond" w:cs="Arial"/>
          <w:iCs/>
          <w:sz w:val="22"/>
          <w:szCs w:val="22"/>
        </w:rPr>
      </w:pPr>
    </w:p>
    <w:p w14:paraId="3064F925" w14:textId="49FB17D3" w:rsidR="0036057A" w:rsidRDefault="008E517E" w:rsidP="00B17FCE">
      <w:pPr>
        <w:pStyle w:val="ListParagraph1"/>
        <w:spacing w:after="360" w:line="100" w:lineRule="atLeast"/>
        <w:ind w:left="34"/>
        <w:jc w:val="both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3.3 </w:t>
      </w:r>
      <w:r w:rsidR="008D3999">
        <w:rPr>
          <w:rFonts w:ascii="Garamond" w:hAnsi="Garamond" w:cstheme="minorHAnsi"/>
          <w:b/>
          <w:sz w:val="22"/>
          <w:szCs w:val="22"/>
        </w:rPr>
        <w:t>INTERVENTO</w:t>
      </w:r>
      <w:r w:rsidR="008D3999" w:rsidRPr="00096740">
        <w:rPr>
          <w:rFonts w:ascii="Garamond" w:hAnsi="Garamond" w:cstheme="minorHAnsi"/>
          <w:b/>
          <w:sz w:val="22"/>
          <w:szCs w:val="22"/>
        </w:rPr>
        <w:t xml:space="preserve"> </w:t>
      </w:r>
      <w:r w:rsidRPr="00096740">
        <w:rPr>
          <w:rFonts w:ascii="Garamond" w:hAnsi="Garamond" w:cstheme="minorHAnsi"/>
          <w:b/>
          <w:sz w:val="22"/>
          <w:szCs w:val="22"/>
        </w:rPr>
        <w:t>C</w:t>
      </w:r>
      <w:r w:rsidR="00C1796C">
        <w:rPr>
          <w:rFonts w:ascii="Garamond" w:hAnsi="Garamond" w:cstheme="minorHAnsi"/>
          <w:b/>
          <w:sz w:val="22"/>
          <w:szCs w:val="22"/>
        </w:rPr>
        <w:t xml:space="preserve"> </w:t>
      </w:r>
      <w:r w:rsidRPr="00096740">
        <w:rPr>
          <w:rFonts w:ascii="Garamond" w:hAnsi="Garamond" w:cstheme="minorHAnsi"/>
          <w:b/>
          <w:sz w:val="22"/>
          <w:szCs w:val="22"/>
        </w:rPr>
        <w:t>-</w:t>
      </w:r>
      <w:r w:rsidR="00C1796C">
        <w:rPr>
          <w:rFonts w:ascii="Garamond" w:hAnsi="Garamond" w:cstheme="minorHAnsi"/>
          <w:b/>
          <w:sz w:val="22"/>
          <w:szCs w:val="22"/>
        </w:rPr>
        <w:t xml:space="preserve"> </w:t>
      </w:r>
      <w:r w:rsidR="008D3999" w:rsidRPr="008D3999">
        <w:rPr>
          <w:rFonts w:ascii="Garamond" w:hAnsi="Garamond" w:cstheme="minorHAnsi"/>
          <w:b/>
          <w:sz w:val="22"/>
          <w:szCs w:val="22"/>
        </w:rPr>
        <w:t xml:space="preserve">Housing First e </w:t>
      </w:r>
      <w:r w:rsidR="00B17FCE" w:rsidRPr="00B17FCE">
        <w:rPr>
          <w:rFonts w:ascii="Garamond" w:hAnsi="Garamond" w:cstheme="minorHAnsi"/>
          <w:b/>
          <w:sz w:val="22"/>
          <w:szCs w:val="22"/>
        </w:rPr>
        <w:t>Centri servizi per il contrasto alla povertà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85"/>
        <w:gridCol w:w="2043"/>
      </w:tblGrid>
      <w:tr w:rsidR="0036057A" w:rsidRPr="00096740" w14:paraId="08F820B9" w14:textId="77777777" w:rsidTr="00B61B9A">
        <w:trPr>
          <w:trHeight w:val="53"/>
        </w:trPr>
        <w:tc>
          <w:tcPr>
            <w:tcW w:w="3939" w:type="pct"/>
            <w:shd w:val="clear" w:color="auto" w:fill="BDD6EE"/>
            <w:vAlign w:val="center"/>
          </w:tcPr>
          <w:p w14:paraId="2CB6D962" w14:textId="77777777" w:rsidR="0036057A" w:rsidRPr="00096740" w:rsidRDefault="008E517E">
            <w:pPr>
              <w:keepNext/>
              <w:keepLines/>
              <w:widowControl/>
              <w:suppressAutoHyphens w:val="0"/>
              <w:spacing w:before="120" w:after="120" w:line="100" w:lineRule="atLeast"/>
              <w:jc w:val="center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MODALITÀ</w:t>
            </w:r>
          </w:p>
        </w:tc>
        <w:tc>
          <w:tcPr>
            <w:tcW w:w="1061" w:type="pct"/>
            <w:shd w:val="clear" w:color="auto" w:fill="BDD6EE"/>
            <w:vAlign w:val="center"/>
          </w:tcPr>
          <w:p w14:paraId="7DBE4F60" w14:textId="77777777" w:rsidR="0036057A" w:rsidRPr="00096740" w:rsidRDefault="008E517E">
            <w:pPr>
              <w:keepNext/>
              <w:keepLines/>
              <w:widowControl/>
              <w:suppressAutoHyphens w:val="0"/>
              <w:snapToGrid w:val="0"/>
              <w:spacing w:before="120" w:after="120" w:line="100" w:lineRule="atLeast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96740">
              <w:rPr>
                <w:rFonts w:ascii="Garamond" w:hAnsi="Garamond" w:cstheme="minorHAnsi"/>
                <w:b/>
                <w:sz w:val="22"/>
                <w:szCs w:val="22"/>
              </w:rPr>
              <w:t>SI/NO</w:t>
            </w:r>
          </w:p>
        </w:tc>
      </w:tr>
      <w:tr w:rsidR="000E3B9F" w:rsidRPr="00096740" w14:paraId="395C30AD" w14:textId="77777777" w:rsidTr="00B61B9A">
        <w:trPr>
          <w:trHeight w:val="53"/>
        </w:trPr>
        <w:tc>
          <w:tcPr>
            <w:tcW w:w="3939" w:type="pct"/>
            <w:shd w:val="clear" w:color="auto" w:fill="auto"/>
          </w:tcPr>
          <w:p w14:paraId="320BFCA6" w14:textId="2A823AF6" w:rsidR="000E3B9F" w:rsidRPr="00096740" w:rsidRDefault="000E3B9F" w:rsidP="000E3B9F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E3B9F">
              <w:rPr>
                <w:rFonts w:ascii="Garamond" w:hAnsi="Garamond" w:cstheme="minorHAnsi"/>
                <w:b/>
                <w:sz w:val="22"/>
                <w:szCs w:val="22"/>
              </w:rPr>
              <w:t>1 - Risorse Umane</w:t>
            </w:r>
            <w:r w:rsidR="004554DA">
              <w:rPr>
                <w:rFonts w:ascii="Garamond" w:hAnsi="Garamond" w:cstheme="minorHAnsi"/>
                <w:b/>
                <w:sz w:val="22"/>
                <w:szCs w:val="22"/>
              </w:rPr>
              <w:t xml:space="preserve"> interne</w:t>
            </w:r>
          </w:p>
        </w:tc>
        <w:tc>
          <w:tcPr>
            <w:tcW w:w="1061" w:type="pct"/>
            <w:shd w:val="clear" w:color="auto" w:fill="auto"/>
          </w:tcPr>
          <w:p w14:paraId="10E842ED" w14:textId="77777777" w:rsidR="000E3B9F" w:rsidRPr="00096740" w:rsidRDefault="000E3B9F" w:rsidP="000E3B9F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0E3B9F" w:rsidRPr="00096740" w14:paraId="144A490B" w14:textId="77777777" w:rsidTr="00B61B9A">
        <w:tc>
          <w:tcPr>
            <w:tcW w:w="3939" w:type="pct"/>
            <w:shd w:val="clear" w:color="auto" w:fill="auto"/>
          </w:tcPr>
          <w:p w14:paraId="20C427A1" w14:textId="4CC4B043" w:rsidR="000E3B9F" w:rsidRPr="00096740" w:rsidRDefault="000E3B9F" w:rsidP="000E3B9F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E3B9F">
              <w:rPr>
                <w:rFonts w:ascii="Garamond" w:hAnsi="Garamond" w:cstheme="minorHAnsi"/>
                <w:b/>
                <w:sz w:val="22"/>
                <w:szCs w:val="22"/>
              </w:rPr>
              <w:t xml:space="preserve">2 - 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>Risorse Umane esterne</w:t>
            </w:r>
          </w:p>
        </w:tc>
        <w:tc>
          <w:tcPr>
            <w:tcW w:w="1061" w:type="pct"/>
            <w:shd w:val="clear" w:color="auto" w:fill="auto"/>
          </w:tcPr>
          <w:p w14:paraId="2031099B" w14:textId="77777777" w:rsidR="000E3B9F" w:rsidRPr="00096740" w:rsidRDefault="000E3B9F" w:rsidP="000E3B9F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0E3B9F" w:rsidRPr="00096740" w14:paraId="14A4919A" w14:textId="77777777" w:rsidTr="00B61B9A">
        <w:tc>
          <w:tcPr>
            <w:tcW w:w="3939" w:type="pct"/>
            <w:shd w:val="clear" w:color="auto" w:fill="auto"/>
          </w:tcPr>
          <w:p w14:paraId="6EB01760" w14:textId="30AAEBB5" w:rsidR="000E3B9F" w:rsidRPr="00096740" w:rsidRDefault="000E3B9F" w:rsidP="000E3B9F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E3B9F">
              <w:rPr>
                <w:rFonts w:ascii="Garamond" w:hAnsi="Garamond" w:cstheme="minorHAnsi"/>
                <w:b/>
                <w:sz w:val="22"/>
                <w:szCs w:val="22"/>
              </w:rPr>
              <w:t xml:space="preserve">3 - 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>Acquisizione di servizi</w:t>
            </w:r>
          </w:p>
        </w:tc>
        <w:tc>
          <w:tcPr>
            <w:tcW w:w="1061" w:type="pct"/>
            <w:shd w:val="clear" w:color="auto" w:fill="auto"/>
          </w:tcPr>
          <w:p w14:paraId="747DAEB7" w14:textId="77777777" w:rsidR="000E3B9F" w:rsidRPr="00096740" w:rsidRDefault="000E3B9F" w:rsidP="000E3B9F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0E3B9F" w:rsidRPr="00096740" w14:paraId="6EBE55B7" w14:textId="77777777" w:rsidTr="00B61B9A">
        <w:tc>
          <w:tcPr>
            <w:tcW w:w="3939" w:type="pct"/>
            <w:shd w:val="clear" w:color="auto" w:fill="auto"/>
          </w:tcPr>
          <w:p w14:paraId="25091CAE" w14:textId="34093101" w:rsidR="000E3B9F" w:rsidRPr="00096740" w:rsidRDefault="000E3B9F" w:rsidP="000E3B9F">
            <w:pPr>
              <w:keepNext/>
              <w:keepLines/>
              <w:widowControl/>
              <w:suppressAutoHyphens w:val="0"/>
              <w:spacing w:before="120" w:after="120" w:line="100" w:lineRule="atLeas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0E3B9F">
              <w:rPr>
                <w:rFonts w:ascii="Garamond" w:hAnsi="Garamond" w:cstheme="minorHAnsi"/>
                <w:b/>
                <w:sz w:val="22"/>
                <w:szCs w:val="22"/>
              </w:rPr>
              <w:t xml:space="preserve">4 - Acquisto </w:t>
            </w:r>
            <w:r w:rsidRPr="009F1997">
              <w:rPr>
                <w:rFonts w:ascii="Garamond" w:hAnsi="Garamond" w:cstheme="minorHAnsi"/>
                <w:b/>
                <w:sz w:val="22"/>
                <w:szCs w:val="22"/>
              </w:rPr>
              <w:t>materiali</w:t>
            </w:r>
            <w:r w:rsidR="00CB359D" w:rsidRPr="009F1997">
              <w:rPr>
                <w:rFonts w:ascii="Garamond" w:hAnsi="Garamond" w:cstheme="minorHAnsi"/>
                <w:b/>
                <w:sz w:val="22"/>
                <w:szCs w:val="22"/>
              </w:rPr>
              <w:t xml:space="preserve"> e/o</w:t>
            </w:r>
            <w:r w:rsidR="00CB359D">
              <w:rPr>
                <w:rFonts w:ascii="Garamond" w:hAnsi="Garamond" w:cstheme="minorHAnsi"/>
                <w:b/>
                <w:sz w:val="22"/>
                <w:szCs w:val="22"/>
              </w:rPr>
              <w:t xml:space="preserve"> servizi</w:t>
            </w:r>
            <w:r w:rsidR="007A334A">
              <w:rPr>
                <w:rFonts w:ascii="Garamond" w:hAnsi="Garamond" w:cstheme="minorHAnsi"/>
                <w:b/>
                <w:sz w:val="22"/>
                <w:szCs w:val="22"/>
              </w:rPr>
              <w:t xml:space="preserve"> standard (ad es. collegamenti telefonici o telematici)</w:t>
            </w:r>
          </w:p>
        </w:tc>
        <w:tc>
          <w:tcPr>
            <w:tcW w:w="1061" w:type="pct"/>
            <w:shd w:val="clear" w:color="auto" w:fill="auto"/>
          </w:tcPr>
          <w:p w14:paraId="699E08A3" w14:textId="77777777" w:rsidR="000E3B9F" w:rsidRPr="00096740" w:rsidRDefault="000E3B9F" w:rsidP="000E3B9F">
            <w:pPr>
              <w:keepNext/>
              <w:keepLines/>
              <w:widowControl/>
              <w:suppressAutoHyphens w:val="0"/>
              <w:snapToGrid w:val="0"/>
              <w:spacing w:line="100" w:lineRule="atLeast"/>
              <w:ind w:left="36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14:paraId="0C067E26" w14:textId="7022353E" w:rsidR="00B17FCE" w:rsidRDefault="00B17FCE">
      <w:pPr>
        <w:spacing w:line="100" w:lineRule="atLeast"/>
        <w:jc w:val="both"/>
        <w:rPr>
          <w:rFonts w:ascii="Garamond" w:hAnsi="Garamond" w:cstheme="minorHAnsi"/>
          <w:i/>
          <w:sz w:val="22"/>
          <w:szCs w:val="22"/>
        </w:rPr>
      </w:pPr>
    </w:p>
    <w:p w14:paraId="6ED1B724" w14:textId="7E6BC348" w:rsidR="00B17FCE" w:rsidRDefault="00B17FCE">
      <w:pPr>
        <w:spacing w:line="100" w:lineRule="atLeast"/>
        <w:jc w:val="both"/>
        <w:rPr>
          <w:rFonts w:ascii="Garamond" w:hAnsi="Garamond" w:cstheme="minorHAnsi"/>
          <w:i/>
          <w:sz w:val="22"/>
          <w:szCs w:val="22"/>
        </w:rPr>
      </w:pPr>
    </w:p>
    <w:p w14:paraId="072F8DE2" w14:textId="4662B9CB" w:rsidR="00B17FCE" w:rsidRDefault="00B17FCE">
      <w:pPr>
        <w:spacing w:line="100" w:lineRule="atLeast"/>
        <w:jc w:val="both"/>
        <w:rPr>
          <w:rFonts w:ascii="Garamond" w:hAnsi="Garamond" w:cstheme="minorHAnsi"/>
          <w:i/>
          <w:sz w:val="22"/>
          <w:szCs w:val="22"/>
        </w:rPr>
      </w:pPr>
    </w:p>
    <w:p w14:paraId="13C43792" w14:textId="77777777" w:rsidR="00B17FCE" w:rsidRDefault="00B17FCE" w:rsidP="00B17FCE">
      <w:pPr>
        <w:pStyle w:val="ListParagraph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360" w:after="360" w:line="100" w:lineRule="atLeast"/>
        <w:ind w:left="34"/>
        <w:jc w:val="both"/>
        <w:rPr>
          <w:rFonts w:ascii="Garamond" w:hAnsi="Garamond" w:cstheme="minorHAnsi"/>
          <w:bCs/>
          <w:color w:val="000000"/>
          <w:sz w:val="22"/>
          <w:szCs w:val="22"/>
        </w:rPr>
      </w:pPr>
      <w:r w:rsidRPr="00096740">
        <w:rPr>
          <w:rFonts w:ascii="Garamond" w:hAnsi="Garamond" w:cstheme="minorHAnsi"/>
          <w:b/>
          <w:color w:val="000000"/>
          <w:sz w:val="22"/>
          <w:szCs w:val="22"/>
        </w:rPr>
        <w:lastRenderedPageBreak/>
        <w:t xml:space="preserve">Note </w:t>
      </w:r>
      <w:r w:rsidRPr="00096740">
        <w:rPr>
          <w:rFonts w:ascii="Garamond" w:hAnsi="Garamond" w:cstheme="minorHAnsi"/>
          <w:bCs/>
          <w:color w:val="000000"/>
          <w:sz w:val="22"/>
          <w:szCs w:val="22"/>
        </w:rPr>
        <w:t>(max 1000 caratteri) Inserire considerazioni eventuali ad integrazione di quanto sopra indicato.</w:t>
      </w:r>
    </w:p>
    <w:p w14:paraId="6994A312" w14:textId="77777777" w:rsidR="00B17FCE" w:rsidRPr="00096740" w:rsidRDefault="00B17FCE" w:rsidP="00B17FCE">
      <w:pPr>
        <w:pStyle w:val="ListParagraph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360" w:after="360" w:line="100" w:lineRule="atLeast"/>
        <w:ind w:left="34"/>
        <w:jc w:val="both"/>
        <w:rPr>
          <w:rFonts w:ascii="Garamond" w:hAnsi="Garamond" w:cstheme="minorHAnsi"/>
          <w:i/>
          <w:color w:val="000000"/>
          <w:sz w:val="22"/>
          <w:szCs w:val="22"/>
        </w:rPr>
      </w:pPr>
    </w:p>
    <w:p w14:paraId="0640CAE0" w14:textId="77777777" w:rsidR="00B17FCE" w:rsidRPr="00096740" w:rsidRDefault="00B17FCE" w:rsidP="00B17FCE">
      <w:pPr>
        <w:pStyle w:val="ListParagraph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360" w:after="360" w:line="100" w:lineRule="atLeast"/>
        <w:ind w:left="34"/>
        <w:jc w:val="both"/>
        <w:rPr>
          <w:rFonts w:ascii="Garamond" w:hAnsi="Garamond" w:cstheme="minorHAnsi"/>
          <w:i/>
          <w:color w:val="000000"/>
          <w:sz w:val="22"/>
          <w:szCs w:val="22"/>
        </w:rPr>
      </w:pPr>
    </w:p>
    <w:p w14:paraId="547E7E68" w14:textId="77777777" w:rsidR="00B17FCE" w:rsidRPr="00096740" w:rsidRDefault="00B17FCE">
      <w:pPr>
        <w:spacing w:line="100" w:lineRule="atLeast"/>
        <w:jc w:val="both"/>
        <w:rPr>
          <w:rFonts w:ascii="Garamond" w:hAnsi="Garamond" w:cstheme="minorHAnsi"/>
          <w:i/>
          <w:sz w:val="22"/>
          <w:szCs w:val="22"/>
        </w:rPr>
      </w:pPr>
    </w:p>
    <w:sectPr w:rsidR="00B17FCE" w:rsidRPr="00096740" w:rsidSect="00D2156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E579D" w14:textId="77777777" w:rsidR="009B3D94" w:rsidRDefault="009B3D94">
      <w:r>
        <w:separator/>
      </w:r>
    </w:p>
  </w:endnote>
  <w:endnote w:type="continuationSeparator" w:id="0">
    <w:p w14:paraId="60F316C3" w14:textId="77777777" w:rsidR="009B3D94" w:rsidRDefault="009B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D6CE" w14:textId="37103E2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97647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0CD3" w14:textId="77777777" w:rsidR="009B3D94" w:rsidRDefault="009B3D94">
      <w:r>
        <w:separator/>
      </w:r>
    </w:p>
  </w:footnote>
  <w:footnote w:type="continuationSeparator" w:id="0">
    <w:p w14:paraId="3B889B58" w14:textId="77777777" w:rsidR="009B3D94" w:rsidRDefault="009B3D94">
      <w:r>
        <w:continuationSeparator/>
      </w:r>
    </w:p>
  </w:footnote>
  <w:footnote w:id="1">
    <w:p w14:paraId="5EDEB26D" w14:textId="370BC098" w:rsidR="0065655C" w:rsidRDefault="0065655C" w:rsidP="0065655C">
      <w:pPr>
        <w:pStyle w:val="Testonotaapidipagina"/>
        <w:rPr>
          <w:rFonts w:ascii="Calibri" w:hAnsi="Calibri" w:cs="Calibri"/>
          <w:i/>
          <w:sz w:val="16"/>
          <w:szCs w:val="16"/>
        </w:rPr>
      </w:pPr>
      <w:r w:rsidRPr="00774112">
        <w:rPr>
          <w:rStyle w:val="Rimandonotaapidipagina"/>
          <w:rFonts w:ascii="Arial" w:hAnsi="Arial" w:cs="Arial"/>
          <w:sz w:val="18"/>
          <w:szCs w:val="18"/>
        </w:rPr>
        <w:footnoteRef/>
      </w:r>
      <w:r w:rsidRPr="00605353">
        <w:rPr>
          <w:rFonts w:ascii="Arial" w:hAnsi="Arial" w:cs="Arial"/>
          <w:iCs/>
          <w:sz w:val="18"/>
          <w:szCs w:val="18"/>
        </w:rPr>
        <w:t xml:space="preserve"> </w:t>
      </w:r>
      <w:r w:rsidRPr="00605353">
        <w:rPr>
          <w:rFonts w:ascii="Garamond" w:hAnsi="Garamond" w:cs="Arial"/>
          <w:iCs/>
          <w:sz w:val="18"/>
          <w:szCs w:val="18"/>
        </w:rPr>
        <w:t>Solo per gli Enti</w:t>
      </w:r>
      <w:r w:rsidR="009E5E79" w:rsidRPr="00605353">
        <w:rPr>
          <w:rFonts w:ascii="Garamond" w:hAnsi="Garamond" w:cs="Arial"/>
          <w:iCs/>
          <w:sz w:val="18"/>
          <w:szCs w:val="18"/>
        </w:rPr>
        <w:t xml:space="preserve"> </w:t>
      </w:r>
      <w:r w:rsidRPr="00605353">
        <w:rPr>
          <w:rFonts w:ascii="Garamond" w:hAnsi="Garamond" w:cs="Arial"/>
          <w:iCs/>
          <w:sz w:val="18"/>
          <w:szCs w:val="18"/>
        </w:rPr>
        <w:t>tenuti a quest’obbligo, per gli altri è sufficiente indicare l’IBAN</w:t>
      </w:r>
    </w:p>
  </w:footnote>
  <w:footnote w:id="2">
    <w:p w14:paraId="374EAAE1" w14:textId="785DE052" w:rsidR="00D62047" w:rsidRDefault="00D62047" w:rsidP="00D253F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096740">
        <w:tab/>
      </w:r>
      <w:r w:rsidRPr="00605353">
        <w:rPr>
          <w:rFonts w:ascii="Garamond" w:hAnsi="Garamond" w:cs="Calibri"/>
          <w:iCs/>
          <w:sz w:val="16"/>
          <w:szCs w:val="16"/>
        </w:rPr>
        <w:t>Il partner di progetto è il soggetto che nell’ambito dell’intervento gestisce risorse finanziarie ed è direttamente responsabile di parte delle attività.</w:t>
      </w:r>
      <w:r w:rsidR="00D253FA" w:rsidRPr="00605353">
        <w:rPr>
          <w:rFonts w:ascii="Garamond" w:hAnsi="Garamond" w:cs="Calibri"/>
          <w:iCs/>
          <w:sz w:val="16"/>
          <w:szCs w:val="16"/>
        </w:rPr>
        <w:t xml:space="preserve"> </w:t>
      </w:r>
      <w:r w:rsidRPr="00605353">
        <w:rPr>
          <w:rFonts w:ascii="Garamond" w:hAnsi="Garamond" w:cs="Calibri"/>
          <w:iCs/>
          <w:sz w:val="16"/>
          <w:szCs w:val="16"/>
        </w:rPr>
        <w:t>La tabella va compilata</w:t>
      </w:r>
      <w:r w:rsidR="009E5E79" w:rsidRPr="00605353">
        <w:rPr>
          <w:rFonts w:ascii="Garamond" w:hAnsi="Garamond" w:cs="Calibri"/>
          <w:iCs/>
          <w:sz w:val="16"/>
          <w:szCs w:val="16"/>
        </w:rPr>
        <w:t xml:space="preserve"> </w:t>
      </w:r>
      <w:r w:rsidRPr="00605353">
        <w:rPr>
          <w:rFonts w:ascii="Garamond" w:hAnsi="Garamond" w:cs="Calibri"/>
          <w:iCs/>
          <w:sz w:val="16"/>
          <w:szCs w:val="16"/>
        </w:rPr>
        <w:t>per ogni</w:t>
      </w:r>
      <w:r w:rsidR="009E5E79" w:rsidRPr="00605353">
        <w:rPr>
          <w:rFonts w:ascii="Garamond" w:hAnsi="Garamond" w:cs="Calibri"/>
          <w:iCs/>
          <w:sz w:val="16"/>
          <w:szCs w:val="16"/>
        </w:rPr>
        <w:t xml:space="preserve"> </w:t>
      </w:r>
      <w:r w:rsidRPr="00605353">
        <w:rPr>
          <w:rFonts w:ascii="Garamond" w:hAnsi="Garamond" w:cs="Calibri"/>
          <w:iCs/>
          <w:sz w:val="16"/>
          <w:szCs w:val="16"/>
        </w:rPr>
        <w:t>partner</w:t>
      </w:r>
      <w:r>
        <w:rPr>
          <w:rFonts w:ascii="Calibri" w:hAnsi="Calibri" w:cs="Calibri"/>
          <w:i/>
          <w:sz w:val="16"/>
          <w:szCs w:val="16"/>
        </w:rPr>
        <w:t xml:space="preserve"> </w:t>
      </w:r>
    </w:p>
  </w:footnote>
  <w:footnote w:id="3">
    <w:p w14:paraId="2AFDF57D" w14:textId="77777777" w:rsidR="0036057A" w:rsidRDefault="008E51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85CD4">
        <w:rPr>
          <w:rFonts w:ascii="Garamond" w:hAnsi="Garamond" w:cs="Calibri"/>
          <w:iCs/>
          <w:color w:val="000000"/>
          <w:sz w:val="18"/>
          <w:szCs w:val="18"/>
        </w:rPr>
        <w:t>Indicare una delle opzioni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93F0" w14:textId="6F5BA7C8" w:rsidR="0036057A" w:rsidRDefault="008E517E" w:rsidP="009721A6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5CE40A01" wp14:editId="3360B65C">
          <wp:extent cx="5314950" cy="4953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2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9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5"/>
  </w:num>
  <w:num w:numId="30">
    <w:abstractNumId w:val="25"/>
  </w:num>
  <w:num w:numId="31">
    <w:abstractNumId w:val="14"/>
  </w:num>
  <w:num w:numId="32">
    <w:abstractNumId w:val="18"/>
  </w:num>
  <w:num w:numId="33">
    <w:abstractNumId w:val="5"/>
  </w:num>
  <w:num w:numId="34">
    <w:abstractNumId w:val="24"/>
  </w:num>
  <w:num w:numId="35">
    <w:abstractNumId w:val="12"/>
  </w:num>
  <w:num w:numId="36">
    <w:abstractNumId w:val="17"/>
  </w:num>
  <w:num w:numId="37">
    <w:abstractNumId w:val="0"/>
  </w:num>
  <w:num w:numId="38">
    <w:abstractNumId w:val="0"/>
  </w:num>
  <w:num w:numId="39">
    <w:abstractNumId w:val="16"/>
  </w:num>
  <w:num w:numId="40">
    <w:abstractNumId w:val="13"/>
  </w:num>
  <w:num w:numId="41">
    <w:abstractNumId w:val="4"/>
  </w:num>
  <w:num w:numId="42">
    <w:abstractNumId w:val="21"/>
  </w:num>
  <w:num w:numId="43">
    <w:abstractNumId w:val="22"/>
  </w:num>
  <w:num w:numId="44">
    <w:abstractNumId w:val="23"/>
  </w:num>
  <w:num w:numId="45">
    <w:abstractNumId w:val="1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275AA"/>
    <w:rsid w:val="0003089E"/>
    <w:rsid w:val="00037E72"/>
    <w:rsid w:val="00054F39"/>
    <w:rsid w:val="000648A2"/>
    <w:rsid w:val="00066FC5"/>
    <w:rsid w:val="00091B5F"/>
    <w:rsid w:val="00096740"/>
    <w:rsid w:val="000A49AF"/>
    <w:rsid w:val="000D541F"/>
    <w:rsid w:val="000E3B9F"/>
    <w:rsid w:val="000F71D0"/>
    <w:rsid w:val="00115703"/>
    <w:rsid w:val="00193E56"/>
    <w:rsid w:val="001A2DF5"/>
    <w:rsid w:val="001A5A50"/>
    <w:rsid w:val="001B011C"/>
    <w:rsid w:val="001C2A38"/>
    <w:rsid w:val="001C48BB"/>
    <w:rsid w:val="001E5D94"/>
    <w:rsid w:val="00213992"/>
    <w:rsid w:val="00220CF6"/>
    <w:rsid w:val="00270737"/>
    <w:rsid w:val="00282B7C"/>
    <w:rsid w:val="00285CD4"/>
    <w:rsid w:val="002922EE"/>
    <w:rsid w:val="002D3990"/>
    <w:rsid w:val="00312F71"/>
    <w:rsid w:val="00315965"/>
    <w:rsid w:val="0035440C"/>
    <w:rsid w:val="0036057A"/>
    <w:rsid w:val="00380859"/>
    <w:rsid w:val="003944A2"/>
    <w:rsid w:val="003E0167"/>
    <w:rsid w:val="003E6962"/>
    <w:rsid w:val="004156A5"/>
    <w:rsid w:val="00431DF4"/>
    <w:rsid w:val="0045395F"/>
    <w:rsid w:val="004554DA"/>
    <w:rsid w:val="0046361B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734F"/>
    <w:rsid w:val="00605353"/>
    <w:rsid w:val="006410FD"/>
    <w:rsid w:val="0065655C"/>
    <w:rsid w:val="00664EF4"/>
    <w:rsid w:val="00667AC8"/>
    <w:rsid w:val="0069433E"/>
    <w:rsid w:val="006B03FE"/>
    <w:rsid w:val="007317BE"/>
    <w:rsid w:val="007330AD"/>
    <w:rsid w:val="00751A4D"/>
    <w:rsid w:val="00753943"/>
    <w:rsid w:val="00767149"/>
    <w:rsid w:val="00774112"/>
    <w:rsid w:val="00794686"/>
    <w:rsid w:val="007A334A"/>
    <w:rsid w:val="007B5419"/>
    <w:rsid w:val="007C317B"/>
    <w:rsid w:val="007C78AC"/>
    <w:rsid w:val="007F4546"/>
    <w:rsid w:val="00814496"/>
    <w:rsid w:val="008307ED"/>
    <w:rsid w:val="0083542F"/>
    <w:rsid w:val="0086169C"/>
    <w:rsid w:val="008649CA"/>
    <w:rsid w:val="00872FAC"/>
    <w:rsid w:val="00877A42"/>
    <w:rsid w:val="008A60FC"/>
    <w:rsid w:val="008C2933"/>
    <w:rsid w:val="008D3999"/>
    <w:rsid w:val="008E517E"/>
    <w:rsid w:val="00916F1F"/>
    <w:rsid w:val="00933C41"/>
    <w:rsid w:val="00947F7E"/>
    <w:rsid w:val="0095259D"/>
    <w:rsid w:val="00966CC3"/>
    <w:rsid w:val="0097081C"/>
    <w:rsid w:val="009721A6"/>
    <w:rsid w:val="00976471"/>
    <w:rsid w:val="00981E8B"/>
    <w:rsid w:val="009A0313"/>
    <w:rsid w:val="009B12FF"/>
    <w:rsid w:val="009B3D94"/>
    <w:rsid w:val="009C1BAA"/>
    <w:rsid w:val="009E5E79"/>
    <w:rsid w:val="009F04D1"/>
    <w:rsid w:val="009F14BE"/>
    <w:rsid w:val="009F1997"/>
    <w:rsid w:val="009F215D"/>
    <w:rsid w:val="00A20F3C"/>
    <w:rsid w:val="00A22CC7"/>
    <w:rsid w:val="00A24B8B"/>
    <w:rsid w:val="00A4462B"/>
    <w:rsid w:val="00A447BB"/>
    <w:rsid w:val="00A50852"/>
    <w:rsid w:val="00A562DC"/>
    <w:rsid w:val="00A57058"/>
    <w:rsid w:val="00A648FD"/>
    <w:rsid w:val="00A6650D"/>
    <w:rsid w:val="00A7087F"/>
    <w:rsid w:val="00AD314C"/>
    <w:rsid w:val="00AE04B8"/>
    <w:rsid w:val="00AE5C3D"/>
    <w:rsid w:val="00AE7A82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B0908"/>
    <w:rsid w:val="00BE7644"/>
    <w:rsid w:val="00C1796C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566"/>
    <w:rsid w:val="00D253FA"/>
    <w:rsid w:val="00D62047"/>
    <w:rsid w:val="00D64EFA"/>
    <w:rsid w:val="00D820F2"/>
    <w:rsid w:val="00D823DB"/>
    <w:rsid w:val="00DB24C8"/>
    <w:rsid w:val="00DE1899"/>
    <w:rsid w:val="00DF3E46"/>
    <w:rsid w:val="00E127B6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51A16"/>
    <w:rsid w:val="00F55827"/>
    <w:rsid w:val="00F6745D"/>
    <w:rsid w:val="00F76321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9109A-5B47-472F-9CB3-AF6492D1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Co-progettazione-Progetti-di-Intervento-Sociale-Scheda-progetto</dc:title>
  <dc:subject>Co-progettazione-Progetti-di-Intervento-Sociale-Scheda-progetto</dc:subject>
  <dc:creator>ADS 11 Frentano</dc:creator>
  <cp:lastModifiedBy>Francesco D'Angelo</cp:lastModifiedBy>
  <cp:revision>2</cp:revision>
  <cp:lastPrinted>2022-01-19T11:41:00Z</cp:lastPrinted>
  <dcterms:created xsi:type="dcterms:W3CDTF">2022-01-25T16:54:00Z</dcterms:created>
  <dcterms:modified xsi:type="dcterms:W3CDTF">2022-01-25T16:54:00Z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